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9DE" w:rsidRDefault="00C91217">
      <w:pPr>
        <w:pStyle w:val="Standard"/>
        <w:spacing w:before="28" w:after="28" w:line="240" w:lineRule="auto"/>
        <w:jc w:val="center"/>
      </w:pPr>
      <w:r>
        <w:rPr>
          <w:rStyle w:val="a5"/>
          <w:rFonts w:ascii="Times New Roman" w:hAnsi="Times New Roman"/>
          <w:b/>
          <w:bCs/>
          <w:sz w:val="34"/>
          <w:szCs w:val="34"/>
        </w:rPr>
        <w:t>ДОГОВОР ПУБЛИЧНОЙ ОФЕРТЫ</w:t>
      </w:r>
    </w:p>
    <w:p w:rsidR="004039DE" w:rsidRDefault="00261192">
      <w:pPr>
        <w:pStyle w:val="Standard"/>
        <w:spacing w:before="28" w:after="28" w:line="240" w:lineRule="auto"/>
      </w:pPr>
      <w:r>
        <w:rPr>
          <w:rStyle w:val="a5"/>
          <w:rFonts w:ascii="Times New Roman" w:hAnsi="Times New Roman"/>
          <w:sz w:val="24"/>
          <w:szCs w:val="24"/>
        </w:rPr>
        <w:t>г. </w:t>
      </w:r>
      <w:r w:rsidR="00B51912">
        <w:rPr>
          <w:rStyle w:val="a5"/>
          <w:rFonts w:ascii="Times New Roman" w:hAnsi="Times New Roman"/>
          <w:sz w:val="24"/>
          <w:szCs w:val="24"/>
        </w:rPr>
        <w:t>Санкт-Петербург</w:t>
      </w:r>
      <w:bookmarkStart w:id="0" w:name="_GoBack"/>
      <w:bookmarkEnd w:id="0"/>
      <w:r w:rsidR="00C91217">
        <w:rPr>
          <w:rStyle w:val="a5"/>
          <w:rFonts w:ascii="Times New Roman" w:hAnsi="Times New Roman"/>
          <w:sz w:val="24"/>
          <w:szCs w:val="24"/>
        </w:rPr>
        <w:t xml:space="preserve"> </w:t>
      </w:r>
      <w:r w:rsidR="00C91217">
        <w:rPr>
          <w:rStyle w:val="a5"/>
          <w:rFonts w:ascii="Times New Roman" w:hAnsi="Times New Roman"/>
          <w:sz w:val="24"/>
          <w:szCs w:val="24"/>
        </w:rPr>
        <w:tab/>
      </w:r>
      <w:r w:rsidR="00C91217">
        <w:rPr>
          <w:rStyle w:val="a5"/>
          <w:rFonts w:ascii="Times New Roman" w:hAnsi="Times New Roman"/>
          <w:sz w:val="24"/>
          <w:szCs w:val="24"/>
        </w:rPr>
        <w:tab/>
      </w:r>
      <w:r w:rsidR="00C91217">
        <w:rPr>
          <w:rStyle w:val="a5"/>
          <w:rFonts w:ascii="Times New Roman" w:hAnsi="Times New Roman"/>
          <w:sz w:val="24"/>
          <w:szCs w:val="24"/>
        </w:rPr>
        <w:tab/>
      </w:r>
      <w:r w:rsidR="00C91217">
        <w:rPr>
          <w:rStyle w:val="a5"/>
          <w:rFonts w:ascii="Times New Roman" w:hAnsi="Times New Roman"/>
          <w:sz w:val="24"/>
          <w:szCs w:val="24"/>
        </w:rPr>
        <w:tab/>
      </w:r>
      <w:r w:rsidR="00C91217">
        <w:rPr>
          <w:rStyle w:val="a5"/>
          <w:rFonts w:ascii="Times New Roman" w:hAnsi="Times New Roman"/>
          <w:sz w:val="24"/>
          <w:szCs w:val="24"/>
        </w:rPr>
        <w:tab/>
      </w:r>
      <w:r w:rsidR="00C91217">
        <w:rPr>
          <w:rStyle w:val="a5"/>
          <w:rFonts w:ascii="Times New Roman" w:hAnsi="Times New Roman"/>
          <w:sz w:val="24"/>
          <w:szCs w:val="24"/>
        </w:rPr>
        <w:tab/>
      </w:r>
      <w:r w:rsidR="00C91217">
        <w:rPr>
          <w:rStyle w:val="a5"/>
          <w:rFonts w:ascii="Times New Roman" w:hAnsi="Times New Roman"/>
          <w:sz w:val="24"/>
          <w:szCs w:val="24"/>
        </w:rPr>
        <w:tab/>
      </w:r>
      <w:r w:rsidR="00C91217">
        <w:rPr>
          <w:rStyle w:val="a5"/>
          <w:rFonts w:ascii="Times New Roman" w:hAnsi="Times New Roman"/>
          <w:sz w:val="24"/>
          <w:szCs w:val="24"/>
        </w:rPr>
        <w:tab/>
      </w:r>
      <w:r w:rsidR="00C91217">
        <w:rPr>
          <w:rStyle w:val="a5"/>
          <w:rFonts w:ascii="Times New Roman" w:hAnsi="Times New Roman"/>
          <w:sz w:val="24"/>
          <w:szCs w:val="24"/>
        </w:rPr>
        <w:tab/>
        <w:t>01.02.2024 год</w:t>
      </w:r>
    </w:p>
    <w:p w:rsidR="004039DE" w:rsidRDefault="00C91217">
      <w:pPr>
        <w:pStyle w:val="Standard"/>
        <w:spacing w:before="28" w:after="28" w:line="240" w:lineRule="auto"/>
        <w:ind w:firstLine="708"/>
        <w:jc w:val="both"/>
      </w:pPr>
      <w:r>
        <w:rPr>
          <w:rStyle w:val="a5"/>
          <w:rFonts w:ascii="Times New Roman" w:hAnsi="Times New Roman"/>
          <w:sz w:val="24"/>
          <w:szCs w:val="24"/>
        </w:rPr>
        <w:t xml:space="preserve">Данный документ является официальным предложением Общества с ограниченной ответственностью «Забери-Товар» (ООО «Забери-Товар») ИНН </w:t>
      </w:r>
      <w:r>
        <w:rPr>
          <w:rStyle w:val="a5"/>
          <w:rFonts w:ascii="Times New Roman" w:hAnsi="Times New Roman"/>
          <w:color w:val="333333"/>
          <w:sz w:val="24"/>
          <w:szCs w:val="24"/>
          <w:u w:color="333333"/>
        </w:rPr>
        <w:t xml:space="preserve">7804621635, ОГРН 1187847168145, КПП  780401001 </w:t>
      </w:r>
      <w:r>
        <w:rPr>
          <w:rStyle w:val="a5"/>
          <w:rFonts w:ascii="Times New Roman" w:hAnsi="Times New Roman"/>
          <w:sz w:val="24"/>
          <w:szCs w:val="24"/>
        </w:rPr>
        <w:t>для физических и юридических лиц РФ заключить договор на оказание услуг на нижеприведенных условиях и публикуется на сервере забери-</w:t>
      </w:r>
      <w:proofErr w:type="spellStart"/>
      <w:r>
        <w:rPr>
          <w:rStyle w:val="a5"/>
          <w:rFonts w:ascii="Times New Roman" w:hAnsi="Times New Roman"/>
          <w:sz w:val="24"/>
          <w:szCs w:val="24"/>
        </w:rPr>
        <w:t>товар</w:t>
      </w:r>
      <w:proofErr w:type="gramStart"/>
      <w:r>
        <w:rPr>
          <w:rStyle w:val="a5"/>
          <w:rFonts w:ascii="Times New Roman" w:hAnsi="Times New Roman"/>
          <w:sz w:val="24"/>
          <w:szCs w:val="24"/>
        </w:rPr>
        <w:t>.р</w:t>
      </w:r>
      <w:proofErr w:type="gramEnd"/>
      <w:r>
        <w:rPr>
          <w:rStyle w:val="a5"/>
          <w:rFonts w:ascii="Times New Roman" w:hAnsi="Times New Roman"/>
          <w:sz w:val="24"/>
          <w:szCs w:val="24"/>
        </w:rPr>
        <w:t>ф</w:t>
      </w:r>
      <w:proofErr w:type="spellEnd"/>
      <w:r>
        <w:rPr>
          <w:rStyle w:val="a5"/>
          <w:rFonts w:ascii="Times New Roman" w:hAnsi="Times New Roman"/>
          <w:sz w:val="24"/>
          <w:szCs w:val="24"/>
        </w:rPr>
        <w:t xml:space="preserve">, в соответствии с пунктом 2 статьи 437 Гражданского Кодекса Российской Федерации данный документ является публичной офертой. </w:t>
      </w:r>
      <w:r>
        <w:rPr>
          <w:rStyle w:val="a5"/>
          <w:rFonts w:ascii="Times New Roman" w:eastAsia="Times New Roman" w:hAnsi="Times New Roman" w:cs="Times New Roman"/>
          <w:sz w:val="24"/>
          <w:szCs w:val="24"/>
        </w:rPr>
        <w:cr/>
        <w:t xml:space="preserve">Настоящая публичная оферта на оказание услуг </w:t>
      </w:r>
      <w:r>
        <w:rPr>
          <w:rStyle w:val="a5"/>
          <w:rFonts w:ascii="Times New Roman" w:hAnsi="Times New Roman"/>
          <w:sz w:val="24"/>
          <w:szCs w:val="24"/>
        </w:rPr>
        <w:t>(далее — Договор оказания услуг или Договор) заключается в особом порядке: путем акцепта настоящего Договора, содержащего все существенные условия Договора, без подписания сторонами. Настоящий Договор имеет юридическую силу в соответствии со ст. 434 Гражданского кодекса Российской Федерации и является равносильным договору, подписанному Сторонами.</w:t>
      </w:r>
    </w:p>
    <w:p w:rsidR="004039DE" w:rsidRDefault="00C91217">
      <w:pPr>
        <w:pStyle w:val="Standard"/>
        <w:spacing w:before="28" w:after="28" w:line="240" w:lineRule="auto"/>
        <w:jc w:val="center"/>
      </w:pPr>
      <w:r>
        <w:rPr>
          <w:rStyle w:val="a5"/>
          <w:rFonts w:ascii="Times New Roman" w:hAnsi="Times New Roman"/>
          <w:b/>
          <w:bCs/>
          <w:sz w:val="31"/>
          <w:szCs w:val="31"/>
        </w:rPr>
        <w:t>1. Термины и определения</w:t>
      </w:r>
    </w:p>
    <w:p w:rsidR="004039DE" w:rsidRDefault="00C91217">
      <w:pPr>
        <w:pStyle w:val="Standard"/>
        <w:spacing w:before="28" w:after="28" w:line="240" w:lineRule="auto"/>
        <w:ind w:firstLine="708"/>
        <w:jc w:val="both"/>
      </w:pPr>
      <w:r>
        <w:rPr>
          <w:rStyle w:val="a5"/>
          <w:rFonts w:ascii="Times New Roman" w:hAnsi="Times New Roman"/>
          <w:sz w:val="24"/>
          <w:szCs w:val="24"/>
        </w:rPr>
        <w:t>В настоящем Договоре, за исключением тех случаев, когда из контекста вытекает иное, нижеприведенные слова и выражения имеют нижеуказанное значение:</w:t>
      </w:r>
    </w:p>
    <w:p w:rsidR="004039DE" w:rsidRDefault="00C91217">
      <w:pPr>
        <w:pStyle w:val="Standard"/>
        <w:spacing w:before="28" w:after="28" w:line="240" w:lineRule="auto"/>
        <w:jc w:val="both"/>
      </w:pPr>
      <w:r>
        <w:rPr>
          <w:rStyle w:val="a5"/>
          <w:rFonts w:ascii="Times New Roman" w:hAnsi="Times New Roman"/>
          <w:sz w:val="24"/>
          <w:szCs w:val="24"/>
        </w:rPr>
        <w:t xml:space="preserve">1.1. </w:t>
      </w:r>
      <w:r>
        <w:rPr>
          <w:rStyle w:val="a5"/>
          <w:rFonts w:ascii="Times New Roman" w:hAnsi="Times New Roman"/>
          <w:b/>
          <w:bCs/>
          <w:sz w:val="24"/>
          <w:szCs w:val="24"/>
        </w:rPr>
        <w:t>«Оферта»</w:t>
      </w:r>
      <w:r>
        <w:rPr>
          <w:rStyle w:val="a5"/>
          <w:rFonts w:ascii="Times New Roman" w:hAnsi="Times New Roman"/>
          <w:sz w:val="24"/>
          <w:szCs w:val="24"/>
        </w:rPr>
        <w:t xml:space="preserve"> - настоящий документ, опубликованный по адресу </w:t>
      </w:r>
      <w:proofErr w:type="gramStart"/>
      <w:r>
        <w:rPr>
          <w:rStyle w:val="a5"/>
          <w:rFonts w:ascii="Times New Roman" w:hAnsi="Times New Roman"/>
          <w:sz w:val="24"/>
          <w:szCs w:val="24"/>
        </w:rPr>
        <w:t>забери-</w:t>
      </w:r>
      <w:proofErr w:type="spellStart"/>
      <w:r>
        <w:rPr>
          <w:rStyle w:val="a5"/>
          <w:rFonts w:ascii="Times New Roman" w:hAnsi="Times New Roman"/>
          <w:sz w:val="24"/>
          <w:szCs w:val="24"/>
        </w:rPr>
        <w:t>товар</w:t>
      </w:r>
      <w:proofErr w:type="gramEnd"/>
      <w:r>
        <w:rPr>
          <w:rStyle w:val="a5"/>
          <w:rFonts w:ascii="Times New Roman" w:hAnsi="Times New Roman"/>
          <w:sz w:val="24"/>
          <w:szCs w:val="24"/>
        </w:rPr>
        <w:t>.рф</w:t>
      </w:r>
      <w:proofErr w:type="spellEnd"/>
      <w:r>
        <w:rPr>
          <w:rStyle w:val="a5"/>
          <w:rFonts w:ascii="Times New Roman" w:hAnsi="Times New Roman"/>
          <w:sz w:val="24"/>
          <w:szCs w:val="24"/>
        </w:rPr>
        <w:t>. Настоящая Оферта приобретает юридическую силу только при условии принятия Заказчиком ее условий, т. е. совершения акцепта Договора.</w:t>
      </w:r>
    </w:p>
    <w:p w:rsidR="004039DE" w:rsidRDefault="00C91217">
      <w:pPr>
        <w:pStyle w:val="Standard"/>
        <w:spacing w:before="28" w:after="28" w:line="240" w:lineRule="auto"/>
        <w:jc w:val="both"/>
      </w:pPr>
      <w:r>
        <w:rPr>
          <w:rStyle w:val="a5"/>
          <w:rFonts w:ascii="Times New Roman" w:hAnsi="Times New Roman"/>
          <w:sz w:val="24"/>
          <w:szCs w:val="24"/>
        </w:rPr>
        <w:t xml:space="preserve">1.2. </w:t>
      </w:r>
      <w:r>
        <w:rPr>
          <w:rStyle w:val="a5"/>
          <w:rFonts w:ascii="Times New Roman" w:hAnsi="Times New Roman"/>
          <w:b/>
          <w:bCs/>
          <w:sz w:val="24"/>
          <w:szCs w:val="24"/>
        </w:rPr>
        <w:t>«Договор»</w:t>
      </w:r>
      <w:r>
        <w:rPr>
          <w:rStyle w:val="a5"/>
          <w:rFonts w:ascii="Times New Roman" w:hAnsi="Times New Roman"/>
          <w:sz w:val="24"/>
          <w:szCs w:val="24"/>
        </w:rPr>
        <w:t xml:space="preserve"> — Договор публичной оферты между Принципалом и Агентом, который заключается посредством Акцепта Оферты. Действие настоящего Договора прекращается с момента размещения на сайте новых условий договора публичной оферты.</w:t>
      </w:r>
    </w:p>
    <w:p w:rsidR="004039DE" w:rsidRDefault="00C91217">
      <w:pPr>
        <w:pStyle w:val="Standard"/>
        <w:spacing w:before="28" w:after="28" w:line="240" w:lineRule="auto"/>
        <w:jc w:val="both"/>
      </w:pPr>
      <w:r>
        <w:rPr>
          <w:rStyle w:val="a5"/>
          <w:rFonts w:ascii="Times New Roman" w:hAnsi="Times New Roman"/>
          <w:sz w:val="24"/>
          <w:szCs w:val="24"/>
        </w:rPr>
        <w:t xml:space="preserve">1.3. </w:t>
      </w:r>
      <w:r>
        <w:rPr>
          <w:rStyle w:val="a5"/>
          <w:rFonts w:ascii="Times New Roman" w:hAnsi="Times New Roman"/>
          <w:b/>
          <w:bCs/>
          <w:sz w:val="24"/>
          <w:szCs w:val="24"/>
        </w:rPr>
        <w:t>«Акцепт Оферты»</w:t>
      </w:r>
      <w:r>
        <w:rPr>
          <w:rStyle w:val="a5"/>
          <w:rFonts w:ascii="Times New Roman" w:hAnsi="Times New Roman"/>
          <w:sz w:val="24"/>
          <w:szCs w:val="24"/>
        </w:rPr>
        <w:t xml:space="preserve"> — полное и безоговорочное принятие Оферты путем корректно заполненной карточки клиента Принципалом на странице Агента по адресу забери-</w:t>
      </w:r>
      <w:proofErr w:type="spellStart"/>
      <w:r>
        <w:rPr>
          <w:rStyle w:val="a5"/>
          <w:rFonts w:ascii="Times New Roman" w:hAnsi="Times New Roman"/>
          <w:sz w:val="24"/>
          <w:szCs w:val="24"/>
        </w:rPr>
        <w:t>товар</w:t>
      </w:r>
      <w:proofErr w:type="gramStart"/>
      <w:r>
        <w:rPr>
          <w:rStyle w:val="a5"/>
          <w:rFonts w:ascii="Times New Roman" w:hAnsi="Times New Roman"/>
          <w:sz w:val="24"/>
          <w:szCs w:val="24"/>
        </w:rPr>
        <w:t>.р</w:t>
      </w:r>
      <w:proofErr w:type="gramEnd"/>
      <w:r>
        <w:rPr>
          <w:rStyle w:val="a5"/>
          <w:rFonts w:ascii="Times New Roman" w:hAnsi="Times New Roman"/>
          <w:sz w:val="24"/>
          <w:szCs w:val="24"/>
        </w:rPr>
        <w:t>ф</w:t>
      </w:r>
      <w:proofErr w:type="spellEnd"/>
      <w:r>
        <w:rPr>
          <w:rStyle w:val="a5"/>
          <w:rFonts w:ascii="Times New Roman" w:hAnsi="Times New Roman"/>
          <w:sz w:val="24"/>
          <w:szCs w:val="24"/>
        </w:rPr>
        <w:t xml:space="preserve"> и последующим предоставлением Агенту оригинала заявления, подписанного</w:t>
      </w:r>
      <w:r>
        <w:rPr>
          <w:rStyle w:val="a5"/>
          <w:rFonts w:ascii="Times New Roman" w:hAnsi="Times New Roman"/>
          <w:sz w:val="24"/>
          <w:szCs w:val="24"/>
          <w:shd w:val="clear" w:color="auto" w:fill="FFFF00"/>
        </w:rPr>
        <w:t xml:space="preserve"> </w:t>
      </w:r>
      <w:r>
        <w:rPr>
          <w:rStyle w:val="a5"/>
          <w:rFonts w:ascii="Times New Roman" w:hAnsi="Times New Roman"/>
          <w:sz w:val="24"/>
          <w:szCs w:val="24"/>
        </w:rPr>
        <w:t xml:space="preserve">физическим лицом, о совершенном акцепте. </w:t>
      </w:r>
    </w:p>
    <w:p w:rsidR="004039DE" w:rsidRDefault="00C91217">
      <w:pPr>
        <w:pStyle w:val="Standard"/>
        <w:spacing w:before="28" w:after="28" w:line="240" w:lineRule="auto"/>
        <w:jc w:val="both"/>
      </w:pPr>
      <w:r>
        <w:rPr>
          <w:rStyle w:val="a5"/>
          <w:rFonts w:ascii="Times New Roman" w:hAnsi="Times New Roman"/>
          <w:sz w:val="24"/>
          <w:szCs w:val="24"/>
        </w:rPr>
        <w:t xml:space="preserve">1.4. </w:t>
      </w:r>
      <w:r>
        <w:rPr>
          <w:rStyle w:val="a5"/>
          <w:rFonts w:ascii="Times New Roman" w:hAnsi="Times New Roman"/>
          <w:b/>
          <w:bCs/>
          <w:sz w:val="24"/>
          <w:szCs w:val="24"/>
        </w:rPr>
        <w:t>«Товар»</w:t>
      </w:r>
      <w:r>
        <w:rPr>
          <w:rStyle w:val="a5"/>
          <w:rFonts w:ascii="Times New Roman" w:hAnsi="Times New Roman"/>
          <w:sz w:val="24"/>
          <w:szCs w:val="24"/>
        </w:rPr>
        <w:t xml:space="preserve"> — различного рода товары, принадлежащие Принципалу, переданные Агенту (в соответствии с Правилами, указанными в Приложении 1 к настоящему Договору).</w:t>
      </w:r>
    </w:p>
    <w:p w:rsidR="004039DE" w:rsidRDefault="00C91217">
      <w:pPr>
        <w:pStyle w:val="Standard"/>
        <w:spacing w:before="28" w:after="28" w:line="240" w:lineRule="auto"/>
        <w:jc w:val="both"/>
      </w:pPr>
      <w:r>
        <w:rPr>
          <w:rStyle w:val="a5"/>
          <w:rFonts w:ascii="Times New Roman" w:hAnsi="Times New Roman"/>
          <w:sz w:val="24"/>
          <w:szCs w:val="24"/>
        </w:rPr>
        <w:t xml:space="preserve">1.5. </w:t>
      </w:r>
      <w:r>
        <w:rPr>
          <w:rStyle w:val="a5"/>
          <w:rFonts w:ascii="Times New Roman" w:hAnsi="Times New Roman"/>
          <w:b/>
          <w:bCs/>
          <w:sz w:val="24"/>
          <w:szCs w:val="24"/>
        </w:rPr>
        <w:t>«Получатель Заказа» или «Получатель»</w:t>
      </w:r>
      <w:r>
        <w:rPr>
          <w:rStyle w:val="a5"/>
          <w:rFonts w:ascii="Times New Roman" w:hAnsi="Times New Roman"/>
          <w:sz w:val="24"/>
          <w:szCs w:val="24"/>
        </w:rPr>
        <w:t xml:space="preserve"> — физическое или юридическое лицо, заключившее договор купли-продажи товара с Принципалом и определившее пункт выдачи Агента как способ и место получения товара, либо определившее в качестве</w:t>
      </w:r>
      <w:r>
        <w:rPr>
          <w:rStyle w:val="a5"/>
          <w:rFonts w:ascii="Times New Roman" w:hAnsi="Times New Roman"/>
          <w:sz w:val="24"/>
          <w:szCs w:val="24"/>
          <w:shd w:val="clear" w:color="auto" w:fill="FFFF00"/>
        </w:rPr>
        <w:t xml:space="preserve"> </w:t>
      </w:r>
      <w:r>
        <w:rPr>
          <w:rStyle w:val="a5"/>
          <w:rFonts w:ascii="Times New Roman" w:hAnsi="Times New Roman"/>
          <w:sz w:val="24"/>
          <w:szCs w:val="24"/>
        </w:rPr>
        <w:t>способа получения товара доставку по указанному им адресу (курьерская доставка).</w:t>
      </w:r>
    </w:p>
    <w:p w:rsidR="004039DE" w:rsidRDefault="00C91217">
      <w:pPr>
        <w:pStyle w:val="Standard"/>
        <w:spacing w:before="28" w:after="28" w:line="240" w:lineRule="auto"/>
        <w:jc w:val="both"/>
      </w:pPr>
      <w:r>
        <w:rPr>
          <w:rStyle w:val="a5"/>
          <w:rFonts w:ascii="Times New Roman" w:hAnsi="Times New Roman"/>
          <w:sz w:val="24"/>
          <w:szCs w:val="24"/>
        </w:rPr>
        <w:t xml:space="preserve">1.6. </w:t>
      </w:r>
      <w:r>
        <w:rPr>
          <w:rStyle w:val="a5"/>
          <w:rFonts w:ascii="Times New Roman" w:hAnsi="Times New Roman"/>
          <w:b/>
          <w:bCs/>
          <w:sz w:val="24"/>
          <w:szCs w:val="24"/>
        </w:rPr>
        <w:t>«Заявка»</w:t>
      </w:r>
      <w:r>
        <w:rPr>
          <w:rStyle w:val="a5"/>
          <w:rFonts w:ascii="Times New Roman" w:hAnsi="Times New Roman"/>
          <w:sz w:val="24"/>
          <w:szCs w:val="24"/>
        </w:rPr>
        <w:t xml:space="preserve"> — сведения, надлежащим образом оформленные и направленные строго в электронном виде (формате) по утвержденной Агентом форме через систему авторизированного доступа к электронной системе на сервере забери-</w:t>
      </w:r>
      <w:proofErr w:type="spellStart"/>
      <w:r>
        <w:rPr>
          <w:rStyle w:val="a5"/>
          <w:rFonts w:ascii="Times New Roman" w:hAnsi="Times New Roman"/>
          <w:sz w:val="24"/>
          <w:szCs w:val="24"/>
        </w:rPr>
        <w:t>товар</w:t>
      </w:r>
      <w:proofErr w:type="gramStart"/>
      <w:r>
        <w:rPr>
          <w:rStyle w:val="a5"/>
          <w:rFonts w:ascii="Times New Roman" w:hAnsi="Times New Roman"/>
          <w:sz w:val="24"/>
          <w:szCs w:val="24"/>
        </w:rPr>
        <w:t>.р</w:t>
      </w:r>
      <w:proofErr w:type="gramEnd"/>
      <w:r>
        <w:rPr>
          <w:rStyle w:val="a5"/>
          <w:rFonts w:ascii="Times New Roman" w:hAnsi="Times New Roman"/>
          <w:sz w:val="24"/>
          <w:szCs w:val="24"/>
        </w:rPr>
        <w:t>ф</w:t>
      </w:r>
      <w:proofErr w:type="spellEnd"/>
      <w:r>
        <w:rPr>
          <w:rStyle w:val="a5"/>
          <w:rFonts w:ascii="Times New Roman" w:hAnsi="Times New Roman"/>
          <w:sz w:val="24"/>
          <w:szCs w:val="24"/>
        </w:rPr>
        <w:t xml:space="preserve"> через личный кабинет, в соответствии с инструкцией, предоставляемой Агентом.</w:t>
      </w:r>
    </w:p>
    <w:p w:rsidR="004039DE" w:rsidRDefault="00C91217">
      <w:pPr>
        <w:pStyle w:val="Standard"/>
        <w:spacing w:before="28" w:after="28" w:line="240" w:lineRule="auto"/>
        <w:jc w:val="both"/>
      </w:pPr>
      <w:r>
        <w:rPr>
          <w:rStyle w:val="a5"/>
          <w:rFonts w:ascii="Times New Roman" w:hAnsi="Times New Roman"/>
          <w:sz w:val="24"/>
          <w:szCs w:val="24"/>
        </w:rPr>
        <w:t xml:space="preserve">1.7. </w:t>
      </w:r>
      <w:proofErr w:type="gramStart"/>
      <w:r>
        <w:rPr>
          <w:rStyle w:val="a5"/>
          <w:rFonts w:ascii="Times New Roman" w:hAnsi="Times New Roman"/>
          <w:b/>
          <w:bCs/>
          <w:sz w:val="24"/>
          <w:szCs w:val="24"/>
        </w:rPr>
        <w:t>«Заказ»</w:t>
      </w:r>
      <w:r>
        <w:rPr>
          <w:rStyle w:val="a5"/>
          <w:rFonts w:ascii="Times New Roman" w:hAnsi="Times New Roman"/>
          <w:sz w:val="24"/>
          <w:szCs w:val="24"/>
        </w:rPr>
        <w:t xml:space="preserve"> — Товар/товары Принципала, указанные в электронной Заявке, в отношении которых между Получателем и Принципалом дистанционным способом заключен договор розничной купли-продажи Товара, на основании «Правил продажи дистанционным способом», утвержденных Постановлением Правительства Российской Федерации от 27 сентября 2007 г. № 612, и передаваемые Принципалом Агенту на основании настоящего Договора для хранения, обработки и выдачи или доставки на адрес Получателю Заказа.</w:t>
      </w:r>
      <w:proofErr w:type="gramEnd"/>
      <w:r>
        <w:rPr>
          <w:rStyle w:val="a5"/>
          <w:rFonts w:ascii="Times New Roman" w:hAnsi="Times New Roman"/>
          <w:sz w:val="24"/>
          <w:szCs w:val="24"/>
        </w:rPr>
        <w:t xml:space="preserve"> Заказ должен иметь свой индивидуальный уникальный номер, по которому он может быть идентифицирован Агентом или Уполномоченным представителем Агента.</w:t>
      </w:r>
    </w:p>
    <w:p w:rsidR="004039DE" w:rsidRDefault="00C91217">
      <w:pPr>
        <w:pStyle w:val="Standard"/>
        <w:spacing w:before="28" w:after="28" w:line="240" w:lineRule="auto"/>
        <w:jc w:val="both"/>
      </w:pPr>
      <w:r>
        <w:rPr>
          <w:rStyle w:val="a5"/>
          <w:rFonts w:ascii="Times New Roman" w:hAnsi="Times New Roman"/>
          <w:sz w:val="24"/>
          <w:szCs w:val="24"/>
        </w:rPr>
        <w:t xml:space="preserve">1.8. </w:t>
      </w:r>
      <w:r>
        <w:rPr>
          <w:rStyle w:val="a5"/>
          <w:rFonts w:ascii="Times New Roman" w:hAnsi="Times New Roman"/>
          <w:b/>
          <w:bCs/>
          <w:sz w:val="24"/>
          <w:szCs w:val="24"/>
        </w:rPr>
        <w:t>«Пункт выдачи»</w:t>
      </w:r>
      <w:r>
        <w:rPr>
          <w:rStyle w:val="a5"/>
          <w:rFonts w:ascii="Times New Roman" w:hAnsi="Times New Roman"/>
          <w:sz w:val="24"/>
          <w:szCs w:val="24"/>
        </w:rPr>
        <w:t xml:space="preserve"> — помещения Агента, в которых Агент осуществляет собственную хозяйственную деятельность по розничной продаже Товаров, выполнению работ, оказанию услуг третьим лицам (потребителям) и в которых в соответствии с Договором Агент осуществляет прием, хранение, обработку Товаров и Заказов у Принципала, возврат Принципалу невостребованных Товаров и Заказов, выдачу Заказов Получателям.</w:t>
      </w:r>
    </w:p>
    <w:p w:rsidR="004039DE" w:rsidRDefault="00C91217">
      <w:pPr>
        <w:pStyle w:val="Standard"/>
        <w:spacing w:before="28" w:after="28" w:line="240" w:lineRule="auto"/>
        <w:jc w:val="both"/>
      </w:pPr>
      <w:r>
        <w:rPr>
          <w:rStyle w:val="a5"/>
          <w:rFonts w:ascii="Times New Roman" w:hAnsi="Times New Roman"/>
          <w:sz w:val="24"/>
          <w:szCs w:val="24"/>
        </w:rPr>
        <w:lastRenderedPageBreak/>
        <w:t xml:space="preserve">1.9. </w:t>
      </w:r>
      <w:r>
        <w:rPr>
          <w:rStyle w:val="a5"/>
          <w:rFonts w:ascii="Times New Roman" w:hAnsi="Times New Roman"/>
          <w:b/>
          <w:bCs/>
          <w:sz w:val="24"/>
          <w:szCs w:val="24"/>
        </w:rPr>
        <w:t>«Уполномоченный представитель Принципала/Агента»</w:t>
      </w:r>
      <w:r>
        <w:rPr>
          <w:rStyle w:val="a5"/>
          <w:rFonts w:ascii="Times New Roman" w:hAnsi="Times New Roman"/>
          <w:sz w:val="24"/>
          <w:szCs w:val="24"/>
        </w:rPr>
        <w:t xml:space="preserve"> — работник Принципала/Агента или третье лицо, наделенное Принципалом/Агентом доверенностью на осуществление действий на передачу/приемку, доставку/забор Заказов Агентом/у Принципала, возврат Невостребованных Заказов от Агента/Принципалу и на подписание соответствующих документов от имени Принципала/Агента в рамках настоящего Договора.</w:t>
      </w:r>
    </w:p>
    <w:p w:rsidR="004039DE" w:rsidRDefault="00C91217">
      <w:pPr>
        <w:pStyle w:val="Standard"/>
        <w:spacing w:before="28" w:after="28" w:line="240" w:lineRule="auto"/>
        <w:jc w:val="both"/>
      </w:pPr>
      <w:r>
        <w:rPr>
          <w:rStyle w:val="a5"/>
          <w:rFonts w:ascii="Times New Roman" w:hAnsi="Times New Roman"/>
          <w:sz w:val="24"/>
          <w:szCs w:val="24"/>
        </w:rPr>
        <w:t xml:space="preserve">1.10. </w:t>
      </w:r>
      <w:r>
        <w:rPr>
          <w:rStyle w:val="a5"/>
          <w:rFonts w:ascii="Times New Roman" w:hAnsi="Times New Roman"/>
          <w:b/>
          <w:bCs/>
          <w:sz w:val="24"/>
          <w:szCs w:val="24"/>
        </w:rPr>
        <w:t>«Витрина»</w:t>
      </w:r>
      <w:r>
        <w:rPr>
          <w:rStyle w:val="a5"/>
          <w:rFonts w:ascii="Times New Roman" w:hAnsi="Times New Roman"/>
          <w:sz w:val="24"/>
          <w:szCs w:val="24"/>
        </w:rPr>
        <w:t xml:space="preserve"> — частично остекленный шкаф с прозрачными полками, фронтальной частью и боковыми стенками, со средней высотой 2 (два) метра, находящийся в пункте выдачи Агента и предназначенный для демонстрации Товара.</w:t>
      </w:r>
    </w:p>
    <w:p w:rsidR="004039DE" w:rsidRDefault="00C91217">
      <w:pPr>
        <w:pStyle w:val="Standard"/>
        <w:spacing w:before="28" w:after="28" w:line="240" w:lineRule="auto"/>
        <w:jc w:val="both"/>
      </w:pPr>
      <w:r>
        <w:rPr>
          <w:rStyle w:val="a5"/>
          <w:rFonts w:ascii="Times New Roman" w:hAnsi="Times New Roman"/>
          <w:sz w:val="24"/>
          <w:szCs w:val="24"/>
        </w:rPr>
        <w:t xml:space="preserve">1.11. </w:t>
      </w:r>
      <w:r>
        <w:rPr>
          <w:rStyle w:val="a5"/>
          <w:rFonts w:ascii="Times New Roman" w:hAnsi="Times New Roman"/>
          <w:b/>
          <w:bCs/>
          <w:sz w:val="24"/>
          <w:szCs w:val="24"/>
        </w:rPr>
        <w:t>«Доставка»</w:t>
      </w:r>
      <w:r>
        <w:rPr>
          <w:rStyle w:val="a5"/>
          <w:rFonts w:ascii="Times New Roman" w:hAnsi="Times New Roman"/>
          <w:sz w:val="24"/>
          <w:szCs w:val="24"/>
        </w:rPr>
        <w:t xml:space="preserve"> — услуга доставки Заказа в населённый пункт Получателя и вручение курьером Агента по адресу Получателя, указанному Принципалом в Заявке.</w:t>
      </w:r>
    </w:p>
    <w:p w:rsidR="004039DE" w:rsidRDefault="00C91217">
      <w:pPr>
        <w:pStyle w:val="Standard"/>
        <w:spacing w:before="28" w:after="28" w:line="240" w:lineRule="auto"/>
        <w:jc w:val="both"/>
      </w:pPr>
      <w:r>
        <w:rPr>
          <w:rStyle w:val="a5"/>
          <w:rFonts w:ascii="Times New Roman" w:hAnsi="Times New Roman"/>
          <w:sz w:val="24"/>
          <w:szCs w:val="24"/>
        </w:rPr>
        <w:t xml:space="preserve">1.12. </w:t>
      </w:r>
      <w:r>
        <w:rPr>
          <w:rStyle w:val="a5"/>
          <w:rFonts w:ascii="Times New Roman" w:hAnsi="Times New Roman"/>
          <w:b/>
          <w:bCs/>
          <w:sz w:val="24"/>
          <w:szCs w:val="24"/>
        </w:rPr>
        <w:t>«Принципал»</w:t>
      </w:r>
      <w:r>
        <w:rPr>
          <w:rStyle w:val="a5"/>
          <w:rFonts w:ascii="Times New Roman" w:hAnsi="Times New Roman"/>
          <w:sz w:val="24"/>
          <w:szCs w:val="24"/>
        </w:rPr>
        <w:t xml:space="preserve"> — организация или индивидуальный предприниматель, с которым Агент заключил Договор на оказание услуг в соответствии с разделом 2 настоящего Договора.</w:t>
      </w:r>
    </w:p>
    <w:p w:rsidR="004039DE" w:rsidRDefault="00C91217">
      <w:pPr>
        <w:pStyle w:val="Standard"/>
        <w:spacing w:before="28" w:after="28" w:line="240" w:lineRule="auto"/>
        <w:jc w:val="both"/>
      </w:pPr>
      <w:r>
        <w:rPr>
          <w:rStyle w:val="a5"/>
          <w:rFonts w:ascii="Times New Roman" w:hAnsi="Times New Roman"/>
          <w:sz w:val="24"/>
          <w:szCs w:val="24"/>
        </w:rPr>
        <w:t xml:space="preserve">1.13. </w:t>
      </w:r>
      <w:r>
        <w:rPr>
          <w:rStyle w:val="a5"/>
          <w:rFonts w:ascii="Times New Roman" w:hAnsi="Times New Roman"/>
          <w:b/>
          <w:bCs/>
          <w:sz w:val="24"/>
          <w:szCs w:val="24"/>
        </w:rPr>
        <w:t>«Перемещение»</w:t>
      </w:r>
      <w:r>
        <w:rPr>
          <w:rStyle w:val="a5"/>
          <w:rFonts w:ascii="Times New Roman" w:hAnsi="Times New Roman"/>
          <w:sz w:val="24"/>
          <w:szCs w:val="24"/>
        </w:rPr>
        <w:t xml:space="preserve"> — услуга доставки заказа из одного адреса Пункта выдачи Агента по другому адресу Пункта выдачи Агента, осуществляемая Агентом по письменной Заявке Принципала, направленной на электронный ящик </w:t>
      </w:r>
      <w:r>
        <w:rPr>
          <w:rStyle w:val="a5"/>
          <w:rFonts w:ascii="Times New Roman" w:hAnsi="Times New Roman"/>
          <w:color w:val="0000FF"/>
          <w:sz w:val="24"/>
          <w:szCs w:val="24"/>
          <w:u w:val="single" w:color="0000FF"/>
          <w:lang w:val="en-US"/>
        </w:rPr>
        <w:t>ticket</w:t>
      </w:r>
      <w:r>
        <w:rPr>
          <w:rStyle w:val="a5"/>
          <w:rFonts w:ascii="Times New Roman" w:hAnsi="Times New Roman"/>
          <w:color w:val="0000FF"/>
          <w:sz w:val="24"/>
          <w:szCs w:val="24"/>
          <w:u w:val="single" w:color="0000FF"/>
        </w:rPr>
        <w:t>@</w:t>
      </w:r>
      <w:proofErr w:type="spellStart"/>
      <w:r>
        <w:rPr>
          <w:rStyle w:val="a5"/>
          <w:rFonts w:ascii="Times New Roman" w:hAnsi="Times New Roman"/>
          <w:color w:val="0000FF"/>
          <w:sz w:val="24"/>
          <w:szCs w:val="24"/>
          <w:u w:val="single" w:color="0000FF"/>
          <w:lang w:val="en-US"/>
        </w:rPr>
        <w:t>zaberi</w:t>
      </w:r>
      <w:proofErr w:type="spellEnd"/>
      <w:r>
        <w:rPr>
          <w:rStyle w:val="a5"/>
          <w:rFonts w:ascii="Times New Roman" w:hAnsi="Times New Roman"/>
          <w:color w:val="0000FF"/>
          <w:sz w:val="24"/>
          <w:szCs w:val="24"/>
          <w:u w:val="single" w:color="0000FF"/>
        </w:rPr>
        <w:t>-</w:t>
      </w:r>
      <w:proofErr w:type="spellStart"/>
      <w:r>
        <w:rPr>
          <w:rStyle w:val="a5"/>
          <w:rFonts w:ascii="Times New Roman" w:hAnsi="Times New Roman"/>
          <w:color w:val="0000FF"/>
          <w:sz w:val="24"/>
          <w:szCs w:val="24"/>
          <w:u w:val="single" w:color="0000FF"/>
          <w:lang w:val="en-US"/>
        </w:rPr>
        <w:t>tovar</w:t>
      </w:r>
      <w:proofErr w:type="spellEnd"/>
      <w:r>
        <w:rPr>
          <w:rStyle w:val="a5"/>
          <w:rFonts w:ascii="Times New Roman" w:hAnsi="Times New Roman"/>
          <w:color w:val="0000FF"/>
          <w:sz w:val="24"/>
          <w:szCs w:val="24"/>
          <w:u w:val="single" w:color="0000FF"/>
        </w:rPr>
        <w:t>.</w:t>
      </w:r>
      <w:proofErr w:type="spellStart"/>
      <w:r>
        <w:rPr>
          <w:rStyle w:val="a5"/>
          <w:rFonts w:ascii="Times New Roman" w:hAnsi="Times New Roman"/>
          <w:color w:val="0000FF"/>
          <w:sz w:val="24"/>
          <w:szCs w:val="24"/>
          <w:u w:val="single" w:color="0000FF"/>
          <w:lang w:val="en-US"/>
        </w:rPr>
        <w:t>ru</w:t>
      </w:r>
      <w:proofErr w:type="spellEnd"/>
      <w:r>
        <w:rPr>
          <w:rStyle w:val="a5"/>
          <w:rFonts w:ascii="Times New Roman" w:hAnsi="Times New Roman"/>
          <w:sz w:val="24"/>
          <w:szCs w:val="24"/>
        </w:rPr>
        <w:t xml:space="preserve"> Агента, либо через личный кабинет в электронной системе Принципала на сервере </w:t>
      </w:r>
      <w:proofErr w:type="gramStart"/>
      <w:r>
        <w:rPr>
          <w:rStyle w:val="a5"/>
          <w:rFonts w:ascii="Times New Roman" w:hAnsi="Times New Roman"/>
          <w:sz w:val="24"/>
          <w:szCs w:val="24"/>
        </w:rPr>
        <w:t>забери-</w:t>
      </w:r>
      <w:proofErr w:type="spellStart"/>
      <w:r>
        <w:rPr>
          <w:rStyle w:val="a5"/>
          <w:rFonts w:ascii="Times New Roman" w:hAnsi="Times New Roman"/>
          <w:sz w:val="24"/>
          <w:szCs w:val="24"/>
        </w:rPr>
        <w:t>товар</w:t>
      </w:r>
      <w:proofErr w:type="gramEnd"/>
      <w:r>
        <w:rPr>
          <w:rStyle w:val="a5"/>
          <w:rFonts w:ascii="Times New Roman" w:hAnsi="Times New Roman"/>
          <w:sz w:val="24"/>
          <w:szCs w:val="24"/>
        </w:rPr>
        <w:t>.рф</w:t>
      </w:r>
      <w:proofErr w:type="spellEnd"/>
      <w:r>
        <w:rPr>
          <w:rStyle w:val="a5"/>
          <w:rFonts w:ascii="Times New Roman" w:hAnsi="Times New Roman"/>
          <w:sz w:val="24"/>
          <w:szCs w:val="24"/>
        </w:rPr>
        <w:t>.</w:t>
      </w:r>
    </w:p>
    <w:p w:rsidR="004039DE" w:rsidRDefault="00C91217">
      <w:pPr>
        <w:pStyle w:val="Standard"/>
        <w:spacing w:before="28" w:after="28" w:line="240" w:lineRule="auto"/>
        <w:jc w:val="both"/>
      </w:pPr>
      <w:r>
        <w:rPr>
          <w:rStyle w:val="a5"/>
          <w:rFonts w:ascii="Times New Roman" w:hAnsi="Times New Roman"/>
          <w:sz w:val="24"/>
          <w:szCs w:val="24"/>
        </w:rPr>
        <w:t xml:space="preserve">1.14. </w:t>
      </w:r>
      <w:r>
        <w:rPr>
          <w:rStyle w:val="a5"/>
          <w:rFonts w:ascii="Times New Roman" w:hAnsi="Times New Roman"/>
          <w:b/>
          <w:bCs/>
          <w:sz w:val="24"/>
          <w:szCs w:val="24"/>
        </w:rPr>
        <w:t>«Магистральная перевозка»</w:t>
      </w:r>
      <w:r>
        <w:rPr>
          <w:rStyle w:val="a5"/>
          <w:rFonts w:ascii="Times New Roman" w:hAnsi="Times New Roman"/>
          <w:sz w:val="24"/>
          <w:szCs w:val="24"/>
        </w:rPr>
        <w:t xml:space="preserve"> — предоставляемая Агентом Принципалу услуга перевозки Заказа между городами по направлениям Санкт-Петербург – Москва или Москва - Санкт-Петербург.</w:t>
      </w:r>
    </w:p>
    <w:p w:rsidR="004039DE" w:rsidRDefault="00C91217">
      <w:pPr>
        <w:pStyle w:val="Standard"/>
        <w:spacing w:before="28" w:after="28" w:line="240" w:lineRule="auto"/>
        <w:jc w:val="both"/>
      </w:pPr>
      <w:r>
        <w:rPr>
          <w:rStyle w:val="a5"/>
          <w:rFonts w:ascii="Times New Roman" w:hAnsi="Times New Roman"/>
          <w:sz w:val="24"/>
          <w:szCs w:val="24"/>
        </w:rPr>
        <w:t xml:space="preserve">1.15. </w:t>
      </w:r>
      <w:r>
        <w:rPr>
          <w:rStyle w:val="a5"/>
          <w:rFonts w:ascii="Times New Roman" w:hAnsi="Times New Roman"/>
          <w:b/>
          <w:bCs/>
          <w:sz w:val="24"/>
          <w:szCs w:val="24"/>
        </w:rPr>
        <w:t>«Срок хранения Заказа»</w:t>
      </w:r>
      <w:r>
        <w:rPr>
          <w:rStyle w:val="a5"/>
          <w:rFonts w:ascii="Times New Roman" w:hAnsi="Times New Roman"/>
          <w:sz w:val="24"/>
          <w:szCs w:val="24"/>
        </w:rPr>
        <w:t xml:space="preserve"> — календарный срок, в течение которого Заказ подлежит выдаче Получателю в бесспорном порядке. По истечении указанного срока не выданный не по вине Агента Заказ возвращается Принципалу в порядке и в сроки, предусмотренные настоящим Договором.</w:t>
      </w:r>
    </w:p>
    <w:p w:rsidR="004039DE" w:rsidRDefault="00C91217">
      <w:pPr>
        <w:pStyle w:val="Standard"/>
        <w:spacing w:before="28" w:after="28" w:line="240" w:lineRule="auto"/>
        <w:jc w:val="both"/>
      </w:pPr>
      <w:r>
        <w:rPr>
          <w:rStyle w:val="a5"/>
          <w:rFonts w:ascii="Times New Roman" w:hAnsi="Times New Roman"/>
          <w:sz w:val="24"/>
          <w:szCs w:val="24"/>
        </w:rPr>
        <w:t xml:space="preserve">1.16. </w:t>
      </w:r>
      <w:r>
        <w:rPr>
          <w:rStyle w:val="a5"/>
          <w:rFonts w:ascii="Times New Roman" w:hAnsi="Times New Roman"/>
          <w:b/>
          <w:bCs/>
          <w:sz w:val="24"/>
          <w:szCs w:val="24"/>
        </w:rPr>
        <w:t>«Наложенный платеж»</w:t>
      </w:r>
      <w:r>
        <w:rPr>
          <w:rStyle w:val="a5"/>
          <w:rFonts w:ascii="Times New Roman" w:hAnsi="Times New Roman"/>
          <w:sz w:val="24"/>
          <w:szCs w:val="24"/>
        </w:rPr>
        <w:t xml:space="preserve"> — сумма денежных средств, которую Агент обязуется принять от Получателя Заказа по поручению Принципала, переданная в информационную систему Агента.</w:t>
      </w:r>
    </w:p>
    <w:p w:rsidR="004039DE" w:rsidRDefault="00C91217">
      <w:pPr>
        <w:pStyle w:val="Standard"/>
        <w:spacing w:before="28" w:after="28" w:line="240" w:lineRule="auto"/>
        <w:jc w:val="both"/>
      </w:pPr>
      <w:r>
        <w:rPr>
          <w:rStyle w:val="a5"/>
          <w:rFonts w:ascii="Times New Roman" w:hAnsi="Times New Roman"/>
          <w:sz w:val="24"/>
          <w:szCs w:val="24"/>
        </w:rPr>
        <w:t xml:space="preserve">1.17. </w:t>
      </w:r>
      <w:r>
        <w:rPr>
          <w:rStyle w:val="a5"/>
          <w:rFonts w:ascii="Times New Roman" w:hAnsi="Times New Roman"/>
          <w:b/>
          <w:bCs/>
          <w:sz w:val="24"/>
          <w:szCs w:val="24"/>
        </w:rPr>
        <w:t>«Оценочная стоимость заказа»</w:t>
      </w:r>
      <w:r>
        <w:rPr>
          <w:rStyle w:val="a5"/>
          <w:rFonts w:ascii="Times New Roman" w:hAnsi="Times New Roman"/>
          <w:sz w:val="24"/>
          <w:szCs w:val="24"/>
        </w:rPr>
        <w:t xml:space="preserve"> — условная стоимость, в которую Принципал оценивает Заказ. Оценочная стоимость заказа применяется Сторонами по настоящему Договору в целях определения размера причиненного реального ущерба/убытков (в случаях наступления таковых) и расходов в связи с ненадлежащим выполнением принятых на себя Сторонами по настоящему Договору обязательств, в том числе в случаях утраты, потери, повреждения переданных Принципалом Агенту Заказов.</w:t>
      </w:r>
    </w:p>
    <w:p w:rsidR="004039DE" w:rsidRDefault="00C91217">
      <w:pPr>
        <w:pStyle w:val="Standard"/>
        <w:spacing w:before="28" w:after="28" w:line="240" w:lineRule="auto"/>
        <w:jc w:val="both"/>
      </w:pPr>
      <w:r>
        <w:rPr>
          <w:rStyle w:val="a5"/>
          <w:rFonts w:ascii="Times New Roman" w:hAnsi="Times New Roman"/>
          <w:sz w:val="24"/>
          <w:szCs w:val="24"/>
        </w:rPr>
        <w:t xml:space="preserve">1.18. </w:t>
      </w:r>
      <w:r>
        <w:rPr>
          <w:rStyle w:val="a5"/>
          <w:rFonts w:ascii="Times New Roman" w:hAnsi="Times New Roman"/>
          <w:b/>
          <w:bCs/>
          <w:sz w:val="24"/>
          <w:szCs w:val="24"/>
        </w:rPr>
        <w:t>«Предоплаченный заказ»</w:t>
      </w:r>
      <w:r>
        <w:rPr>
          <w:rStyle w:val="a5"/>
          <w:rFonts w:ascii="Times New Roman" w:hAnsi="Times New Roman"/>
          <w:sz w:val="24"/>
          <w:szCs w:val="24"/>
        </w:rPr>
        <w:t xml:space="preserve"> — заказ, наложенный платеж по которому равен нулю.</w:t>
      </w:r>
    </w:p>
    <w:p w:rsidR="004039DE" w:rsidRDefault="00C91217">
      <w:pPr>
        <w:pStyle w:val="Standard"/>
        <w:spacing w:before="28" w:after="28" w:line="240" w:lineRule="auto"/>
        <w:jc w:val="both"/>
      </w:pPr>
      <w:r>
        <w:rPr>
          <w:rStyle w:val="a5"/>
          <w:rFonts w:ascii="Times New Roman" w:hAnsi="Times New Roman"/>
          <w:sz w:val="24"/>
          <w:szCs w:val="24"/>
        </w:rPr>
        <w:t xml:space="preserve">1.19. </w:t>
      </w:r>
      <w:r>
        <w:rPr>
          <w:rStyle w:val="a5"/>
          <w:rFonts w:ascii="Times New Roman" w:hAnsi="Times New Roman"/>
          <w:b/>
          <w:bCs/>
          <w:sz w:val="24"/>
          <w:szCs w:val="24"/>
        </w:rPr>
        <w:t>«Субагент»</w:t>
      </w:r>
      <w:r>
        <w:rPr>
          <w:rStyle w:val="a5"/>
          <w:rFonts w:ascii="Times New Roman" w:hAnsi="Times New Roman"/>
          <w:sz w:val="24"/>
          <w:szCs w:val="24"/>
        </w:rPr>
        <w:t xml:space="preserve"> — юридические лица и индивидуальные предприниматели, привлеченные Агентом для исполнения обязательств по настоящему Договору.</w:t>
      </w:r>
    </w:p>
    <w:p w:rsidR="004039DE" w:rsidRDefault="00C91217">
      <w:pPr>
        <w:pStyle w:val="Standard"/>
        <w:spacing w:before="28" w:after="28" w:line="240" w:lineRule="auto"/>
        <w:jc w:val="both"/>
      </w:pPr>
      <w:r>
        <w:rPr>
          <w:rStyle w:val="a5"/>
          <w:rFonts w:ascii="Times New Roman" w:hAnsi="Times New Roman"/>
          <w:sz w:val="24"/>
          <w:szCs w:val="24"/>
        </w:rPr>
        <w:t xml:space="preserve">1.20. </w:t>
      </w:r>
      <w:r>
        <w:rPr>
          <w:rStyle w:val="a5"/>
          <w:rFonts w:ascii="Times New Roman" w:hAnsi="Times New Roman"/>
          <w:b/>
          <w:bCs/>
          <w:sz w:val="24"/>
          <w:szCs w:val="24"/>
        </w:rPr>
        <w:t>«СМС-сообщение»</w:t>
      </w:r>
      <w:r>
        <w:rPr>
          <w:rStyle w:val="a5"/>
          <w:rFonts w:ascii="Times New Roman" w:hAnsi="Times New Roman"/>
          <w:sz w:val="24"/>
          <w:szCs w:val="24"/>
        </w:rPr>
        <w:t xml:space="preserve"> — короткое текстовое сообщение, содержащее информацию в цифровом текстовом формате длиной до 160 символов, либо до 70 нелатинских символов, или каждая часть сочленённого сообщения размером до 140 байт, или каждое бинарное сообщение размером до 140 байт. Заключительные фрагменты сочленённых текстовых или бинарных сообщений размером менее 140 байт считаются как отдельные сообщения. В случае отправки двух сочлененных сообщений, их длинна будет равна 306 и 134 символам соответственно, при трех сочлененных сообщениях их длина будет составлять 459 и 201 символ соответственно.</w:t>
      </w:r>
    </w:p>
    <w:p w:rsidR="004039DE" w:rsidRDefault="00C91217">
      <w:pPr>
        <w:pStyle w:val="Default"/>
        <w:tabs>
          <w:tab w:val="left" w:pos="567"/>
        </w:tabs>
        <w:jc w:val="both"/>
      </w:pPr>
      <w:r>
        <w:rPr>
          <w:rStyle w:val="a5"/>
          <w:color w:val="00000A"/>
          <w:u w:color="00000A"/>
        </w:rPr>
        <w:t xml:space="preserve">1.21. </w:t>
      </w:r>
      <w:r>
        <w:rPr>
          <w:rStyle w:val="a5"/>
          <w:b/>
          <w:bCs/>
        </w:rPr>
        <w:t xml:space="preserve">«Вешало» </w:t>
      </w:r>
      <w:r>
        <w:rPr>
          <w:rStyle w:val="a5"/>
        </w:rPr>
        <w:t>—</w:t>
      </w:r>
      <w:r>
        <w:rPr>
          <w:rStyle w:val="a5"/>
          <w:b/>
          <w:bCs/>
        </w:rPr>
        <w:t xml:space="preserve"> </w:t>
      </w:r>
      <w:r>
        <w:rPr>
          <w:rStyle w:val="a5"/>
        </w:rPr>
        <w:t>жерди с поперечными перекладинами, предназначенные для развешивания одежды, находящиеся в непосредственной видимости Клиентов и предназначенные для демонстрации Товара потенциальному Клиенту.</w:t>
      </w:r>
    </w:p>
    <w:p w:rsidR="004039DE" w:rsidRDefault="004039DE">
      <w:pPr>
        <w:pStyle w:val="Default"/>
        <w:tabs>
          <w:tab w:val="left" w:pos="567"/>
        </w:tabs>
        <w:jc w:val="both"/>
      </w:pPr>
    </w:p>
    <w:p w:rsidR="004039DE" w:rsidRDefault="00C91217">
      <w:pPr>
        <w:pStyle w:val="Default"/>
        <w:tabs>
          <w:tab w:val="left" w:pos="567"/>
        </w:tabs>
        <w:jc w:val="both"/>
      </w:pPr>
      <w:r>
        <w:rPr>
          <w:rStyle w:val="a5"/>
        </w:rPr>
        <w:lastRenderedPageBreak/>
        <w:t xml:space="preserve">1.22. </w:t>
      </w:r>
      <w:r>
        <w:rPr>
          <w:rStyle w:val="a5"/>
          <w:b/>
          <w:bCs/>
          <w:color w:val="00000A"/>
          <w:u w:color="00000A"/>
        </w:rPr>
        <w:t xml:space="preserve">«Манекен» </w:t>
      </w:r>
      <w:r>
        <w:rPr>
          <w:rStyle w:val="a5"/>
          <w:color w:val="00000A"/>
          <w:u w:color="00000A"/>
        </w:rPr>
        <w:t>— фигура в форме человеческого туловища для примерки или показа одежды,</w:t>
      </w:r>
      <w:r>
        <w:rPr>
          <w:rStyle w:val="a5"/>
        </w:rPr>
        <w:t xml:space="preserve"> находящаяся в непосредственной видимости Клиентов и предназначенная для демонстрации Товара потенциальному Клиенту.</w:t>
      </w:r>
    </w:p>
    <w:p w:rsidR="004039DE" w:rsidRDefault="004039DE">
      <w:pPr>
        <w:pStyle w:val="Default"/>
        <w:tabs>
          <w:tab w:val="left" w:pos="567"/>
        </w:tabs>
        <w:jc w:val="both"/>
        <w:rPr>
          <w:rStyle w:val="a5"/>
          <w:color w:val="00000A"/>
          <w:u w:color="00000A"/>
        </w:rPr>
      </w:pPr>
    </w:p>
    <w:p w:rsidR="004039DE" w:rsidRDefault="00C91217">
      <w:pPr>
        <w:pStyle w:val="Default"/>
        <w:tabs>
          <w:tab w:val="left" w:pos="567"/>
        </w:tabs>
        <w:jc w:val="both"/>
      </w:pPr>
      <w:r>
        <w:rPr>
          <w:rStyle w:val="a5"/>
        </w:rPr>
        <w:t xml:space="preserve">1.23. </w:t>
      </w:r>
      <w:r>
        <w:rPr>
          <w:rStyle w:val="a5"/>
          <w:b/>
          <w:bCs/>
          <w:color w:val="00000A"/>
          <w:u w:color="00000A"/>
        </w:rPr>
        <w:t>«Стеновые панели»</w:t>
      </w:r>
      <w:r>
        <w:rPr>
          <w:rStyle w:val="a5"/>
          <w:color w:val="00000A"/>
          <w:u w:color="00000A"/>
        </w:rPr>
        <w:t xml:space="preserve"> — это полоски из ДСП, на которых устанавливаются разные крепежные детали.</w:t>
      </w:r>
      <w:r>
        <w:rPr>
          <w:rStyle w:val="a5"/>
        </w:rPr>
        <w:t xml:space="preserve"> </w:t>
      </w:r>
      <w:proofErr w:type="gramStart"/>
      <w:r>
        <w:rPr>
          <w:rStyle w:val="a5"/>
        </w:rPr>
        <w:t>Находятся в непосредственной видимости Клиентов, предназначенные для демонстрации Товара потенциальному Клиенту.</w:t>
      </w:r>
      <w:proofErr w:type="gramEnd"/>
    </w:p>
    <w:p w:rsidR="004039DE" w:rsidRDefault="004039DE">
      <w:pPr>
        <w:pStyle w:val="Default"/>
        <w:tabs>
          <w:tab w:val="left" w:pos="567"/>
        </w:tabs>
        <w:jc w:val="both"/>
        <w:rPr>
          <w:rStyle w:val="a5"/>
          <w:color w:val="00000A"/>
          <w:u w:color="00000A"/>
        </w:rPr>
      </w:pPr>
    </w:p>
    <w:p w:rsidR="004039DE" w:rsidRDefault="00C91217">
      <w:pPr>
        <w:pStyle w:val="Default"/>
        <w:tabs>
          <w:tab w:val="left" w:pos="567"/>
        </w:tabs>
        <w:jc w:val="both"/>
      </w:pPr>
      <w:r>
        <w:rPr>
          <w:rStyle w:val="a5"/>
        </w:rPr>
        <w:t xml:space="preserve">1.24. </w:t>
      </w:r>
      <w:r>
        <w:rPr>
          <w:rStyle w:val="a5"/>
          <w:b/>
          <w:bCs/>
          <w:color w:val="00000A"/>
          <w:u w:color="00000A"/>
        </w:rPr>
        <w:t xml:space="preserve">«Баланс личного кабинета» </w:t>
      </w:r>
      <w:r>
        <w:rPr>
          <w:rStyle w:val="a5"/>
          <w:color w:val="00000A"/>
          <w:u w:color="00000A"/>
        </w:rPr>
        <w:t>—</w:t>
      </w:r>
      <w:r>
        <w:rPr>
          <w:rStyle w:val="a5"/>
          <w:b/>
          <w:bCs/>
          <w:color w:val="00000A"/>
          <w:u w:color="00000A"/>
        </w:rPr>
        <w:t xml:space="preserve"> </w:t>
      </w:r>
      <w:r>
        <w:rPr>
          <w:rStyle w:val="a5"/>
          <w:color w:val="00000A"/>
          <w:u w:color="00000A"/>
        </w:rPr>
        <w:t>это ваш персональный раздел,</w:t>
      </w:r>
      <w:r>
        <w:rPr>
          <w:rStyle w:val="a5"/>
          <w:b/>
          <w:bCs/>
          <w:color w:val="00000A"/>
          <w:u w:color="00000A"/>
        </w:rPr>
        <w:t xml:space="preserve"> </w:t>
      </w:r>
      <w:r>
        <w:rPr>
          <w:rStyle w:val="a5"/>
          <w:color w:val="00000A"/>
          <w:u w:color="00000A"/>
        </w:rPr>
        <w:t xml:space="preserve">он предназначен для контроля остатка средств и получения информации по потребляемым услугам в режиме </w:t>
      </w:r>
      <w:r>
        <w:rPr>
          <w:rStyle w:val="a5"/>
          <w:color w:val="00000A"/>
          <w:u w:color="00000A"/>
          <w:lang w:val="en-US"/>
        </w:rPr>
        <w:t>on</w:t>
      </w:r>
      <w:r>
        <w:rPr>
          <w:rStyle w:val="a5"/>
          <w:color w:val="00000A"/>
          <w:u w:color="00000A"/>
        </w:rPr>
        <w:t>-</w:t>
      </w:r>
      <w:r>
        <w:rPr>
          <w:rStyle w:val="a5"/>
          <w:color w:val="00000A"/>
          <w:u w:color="00000A"/>
          <w:lang w:val="en-US"/>
        </w:rPr>
        <w:t>line</w:t>
      </w:r>
      <w:r>
        <w:rPr>
          <w:rStyle w:val="a5"/>
          <w:color w:val="00000A"/>
          <w:u w:color="00000A"/>
        </w:rPr>
        <w:t>.</w:t>
      </w:r>
    </w:p>
    <w:p w:rsidR="004039DE" w:rsidRDefault="00C91217">
      <w:pPr>
        <w:pStyle w:val="Default"/>
        <w:tabs>
          <w:tab w:val="left" w:pos="567"/>
        </w:tabs>
        <w:jc w:val="both"/>
      </w:pPr>
      <w:r>
        <w:rPr>
          <w:rStyle w:val="a5"/>
          <w:color w:val="00000A"/>
          <w:u w:color="00000A"/>
        </w:rPr>
        <w:t xml:space="preserve">1.25. </w:t>
      </w:r>
      <w:r>
        <w:rPr>
          <w:rStyle w:val="a5"/>
          <w:b/>
          <w:bCs/>
          <w:color w:val="00000A"/>
          <w:u w:color="00000A"/>
        </w:rPr>
        <w:t>«Маркетплейс»</w:t>
      </w:r>
      <w:r>
        <w:rPr>
          <w:rStyle w:val="a5"/>
          <w:color w:val="00000A"/>
          <w:u w:color="00000A"/>
        </w:rPr>
        <w:t xml:space="preserve"> — площадка в сети Интернет (интернет-магазин), функционирующая посредством платформы (информационной системы), разработанной ее владельцем и позволяющей Продавцам реализовывать свои товары, а покупателям приобретать такие товары через взаимодействие на платформе. Под Маркетплейсом в настоящем Договоре понимаются платформы Ozon (FBS), Яндекс Маркет (FBS), </w:t>
      </w:r>
      <w:r>
        <w:rPr>
          <w:rStyle w:val="a5"/>
          <w:color w:val="00000A"/>
          <w:u w:color="00000A"/>
          <w:lang w:val="en-US"/>
        </w:rPr>
        <w:t>Wildberries</w:t>
      </w:r>
      <w:r>
        <w:rPr>
          <w:rStyle w:val="a5"/>
          <w:color w:val="00000A"/>
          <w:u w:color="00000A"/>
        </w:rPr>
        <w:t xml:space="preserve"> (FBS).</w:t>
      </w:r>
    </w:p>
    <w:p w:rsidR="004039DE" w:rsidRDefault="00C91217">
      <w:pPr>
        <w:pStyle w:val="Standard"/>
        <w:spacing w:before="28" w:after="28" w:line="240" w:lineRule="auto"/>
        <w:jc w:val="center"/>
      </w:pPr>
      <w:r>
        <w:rPr>
          <w:rStyle w:val="a5"/>
          <w:rFonts w:ascii="Times New Roman" w:hAnsi="Times New Roman"/>
          <w:b/>
          <w:bCs/>
          <w:sz w:val="31"/>
          <w:szCs w:val="31"/>
        </w:rPr>
        <w:t>2. Предмет договора</w:t>
      </w:r>
    </w:p>
    <w:p w:rsidR="004039DE" w:rsidRDefault="00C91217">
      <w:pPr>
        <w:pStyle w:val="Standard"/>
        <w:spacing w:before="28" w:after="28" w:line="240" w:lineRule="auto"/>
        <w:jc w:val="both"/>
      </w:pPr>
      <w:r>
        <w:rPr>
          <w:rStyle w:val="a5"/>
          <w:rFonts w:ascii="Times New Roman" w:hAnsi="Times New Roman"/>
          <w:sz w:val="24"/>
          <w:szCs w:val="24"/>
        </w:rPr>
        <w:t>2.1. По настоящему Договору Принципал поручает, а Агент берет на себя обязательство совершать от имени и за счет Принципала следующие действия:</w:t>
      </w:r>
    </w:p>
    <w:p w:rsidR="004039DE" w:rsidRDefault="00C91217">
      <w:pPr>
        <w:pStyle w:val="Standard"/>
        <w:spacing w:before="28" w:after="28" w:line="240" w:lineRule="auto"/>
        <w:jc w:val="both"/>
      </w:pPr>
      <w:r>
        <w:rPr>
          <w:rStyle w:val="a5"/>
          <w:rFonts w:ascii="Times New Roman" w:hAnsi="Times New Roman"/>
          <w:sz w:val="24"/>
          <w:szCs w:val="24"/>
        </w:rPr>
        <w:t>2.1.1. Осуществлять хранение переданных Принципалом Товаров, а также уже сформированных (готовых) Заказов. Факт передачи Товаров и Заказов подтверждается накладной приема-передачи по утвержденной Агентом форме в Приложении 5, подписанной обеими сторонами.</w:t>
      </w:r>
    </w:p>
    <w:p w:rsidR="004039DE" w:rsidRDefault="00C91217">
      <w:pPr>
        <w:pStyle w:val="Standard"/>
        <w:spacing w:before="28" w:after="28" w:line="240" w:lineRule="auto"/>
        <w:jc w:val="both"/>
      </w:pPr>
      <w:r>
        <w:rPr>
          <w:rStyle w:val="a5"/>
          <w:rFonts w:ascii="Times New Roman" w:hAnsi="Times New Roman"/>
          <w:sz w:val="24"/>
          <w:szCs w:val="24"/>
        </w:rPr>
        <w:t>2.1.2. По поручению Принципала, выраженному путем направления строго в электронном виде Заявок, самостоятельно формировать Заказы из числа Товаров, находящихся на хранен</w:t>
      </w:r>
      <w:proofErr w:type="gramStart"/>
      <w:r>
        <w:rPr>
          <w:rStyle w:val="a5"/>
          <w:rFonts w:ascii="Times New Roman" w:hAnsi="Times New Roman"/>
          <w:sz w:val="24"/>
          <w:szCs w:val="24"/>
        </w:rPr>
        <w:t>ии у А</w:t>
      </w:r>
      <w:proofErr w:type="gramEnd"/>
      <w:r>
        <w:rPr>
          <w:rStyle w:val="a5"/>
          <w:rFonts w:ascii="Times New Roman" w:hAnsi="Times New Roman"/>
          <w:sz w:val="24"/>
          <w:szCs w:val="24"/>
        </w:rPr>
        <w:t>гента в Пункте выдачи.</w:t>
      </w:r>
    </w:p>
    <w:p w:rsidR="004039DE" w:rsidRDefault="00C91217">
      <w:pPr>
        <w:pStyle w:val="Standard"/>
        <w:spacing w:before="28" w:after="28" w:line="240" w:lineRule="auto"/>
        <w:jc w:val="both"/>
      </w:pPr>
      <w:r>
        <w:rPr>
          <w:rStyle w:val="a5"/>
          <w:rFonts w:ascii="Times New Roman" w:hAnsi="Times New Roman"/>
          <w:sz w:val="24"/>
          <w:szCs w:val="24"/>
        </w:rPr>
        <w:t xml:space="preserve">2.1.3. Выдавать Заказы Получателям по надлежащим </w:t>
      </w:r>
      <w:proofErr w:type="gramStart"/>
      <w:r>
        <w:rPr>
          <w:rStyle w:val="a5"/>
          <w:rFonts w:ascii="Times New Roman" w:hAnsi="Times New Roman"/>
          <w:sz w:val="24"/>
          <w:szCs w:val="24"/>
        </w:rPr>
        <w:t>образом</w:t>
      </w:r>
      <w:proofErr w:type="gramEnd"/>
      <w:r>
        <w:rPr>
          <w:rStyle w:val="a5"/>
          <w:rFonts w:ascii="Times New Roman" w:hAnsi="Times New Roman"/>
          <w:sz w:val="24"/>
          <w:szCs w:val="24"/>
        </w:rPr>
        <w:t xml:space="preserve"> оформленным Заявкам Принципала: с указанием перечня выдаваемого имущества, его стоимости, способов оплаты, с предоставлением информации о Получателе.</w:t>
      </w:r>
    </w:p>
    <w:p w:rsidR="004039DE" w:rsidRDefault="00C91217">
      <w:pPr>
        <w:pStyle w:val="Standard"/>
        <w:spacing w:before="28" w:after="28" w:line="240" w:lineRule="auto"/>
        <w:jc w:val="both"/>
      </w:pPr>
      <w:r>
        <w:rPr>
          <w:rStyle w:val="a5"/>
          <w:rFonts w:ascii="Times New Roman" w:hAnsi="Times New Roman"/>
          <w:sz w:val="24"/>
          <w:szCs w:val="24"/>
        </w:rPr>
        <w:t>2.1.4. Принимать денежные средства по Заявке, переданной Принципалом в информационную систему Агента, за выданные или доставленные Агентом Заказы от Получателей, с последующим перечислением денежных средств на баланс личного кабинета Принципала в соответствии с действующим законодательством РФ.</w:t>
      </w:r>
    </w:p>
    <w:p w:rsidR="004039DE" w:rsidRDefault="00C91217">
      <w:pPr>
        <w:pStyle w:val="Standard"/>
        <w:spacing w:before="28" w:after="28" w:line="240" w:lineRule="auto"/>
        <w:jc w:val="both"/>
      </w:pPr>
      <w:r>
        <w:rPr>
          <w:rStyle w:val="a5"/>
          <w:rFonts w:ascii="Times New Roman" w:hAnsi="Times New Roman"/>
          <w:sz w:val="24"/>
          <w:szCs w:val="24"/>
        </w:rPr>
        <w:t xml:space="preserve">2.1.5. Осуществлять курьерскую доставку Заказов Получателям Принципала, по надлежащим </w:t>
      </w:r>
      <w:proofErr w:type="gramStart"/>
      <w:r>
        <w:rPr>
          <w:rStyle w:val="a5"/>
          <w:rFonts w:ascii="Times New Roman" w:hAnsi="Times New Roman"/>
          <w:sz w:val="24"/>
          <w:szCs w:val="24"/>
        </w:rPr>
        <w:t>образом</w:t>
      </w:r>
      <w:proofErr w:type="gramEnd"/>
      <w:r>
        <w:rPr>
          <w:rStyle w:val="a5"/>
          <w:rFonts w:ascii="Times New Roman" w:hAnsi="Times New Roman"/>
          <w:sz w:val="24"/>
          <w:szCs w:val="24"/>
        </w:rPr>
        <w:t xml:space="preserve"> оформленным Заявкам, с указанием перечня доставляемого Товара, его стоимости, вариантов оплаты и контактной информации о Клиенте.</w:t>
      </w:r>
    </w:p>
    <w:p w:rsidR="004039DE" w:rsidRDefault="00C91217">
      <w:pPr>
        <w:pStyle w:val="Standard"/>
        <w:spacing w:before="28" w:after="28" w:line="240" w:lineRule="auto"/>
        <w:jc w:val="both"/>
      </w:pPr>
      <w:r>
        <w:rPr>
          <w:rStyle w:val="a5"/>
          <w:rFonts w:ascii="Times New Roman" w:hAnsi="Times New Roman"/>
          <w:sz w:val="24"/>
          <w:szCs w:val="24"/>
        </w:rPr>
        <w:t>2.2. Осуществлять иные действия, предусмотренные настоящим Договором и приложениями к Договору.</w:t>
      </w:r>
    </w:p>
    <w:p w:rsidR="004039DE" w:rsidRDefault="00C91217">
      <w:pPr>
        <w:pStyle w:val="Standard"/>
        <w:spacing w:before="28" w:after="28" w:line="240" w:lineRule="auto"/>
        <w:jc w:val="center"/>
      </w:pPr>
      <w:r>
        <w:rPr>
          <w:rStyle w:val="a5"/>
          <w:rFonts w:ascii="Times New Roman" w:hAnsi="Times New Roman"/>
          <w:b/>
          <w:bCs/>
          <w:sz w:val="31"/>
          <w:szCs w:val="31"/>
        </w:rPr>
        <w:t>3. Права и обязанности сторон</w:t>
      </w:r>
    </w:p>
    <w:p w:rsidR="004039DE" w:rsidRDefault="00C91217">
      <w:pPr>
        <w:pStyle w:val="Standard"/>
        <w:spacing w:before="28" w:after="28" w:line="240" w:lineRule="auto"/>
        <w:jc w:val="both"/>
      </w:pPr>
      <w:r>
        <w:rPr>
          <w:rStyle w:val="a5"/>
          <w:rFonts w:ascii="Times New Roman" w:hAnsi="Times New Roman"/>
          <w:sz w:val="24"/>
          <w:szCs w:val="24"/>
        </w:rPr>
        <w:t>3.1. Агент обязуется:</w:t>
      </w:r>
    </w:p>
    <w:p w:rsidR="004039DE" w:rsidRDefault="00C91217">
      <w:pPr>
        <w:pStyle w:val="Standard"/>
        <w:spacing w:before="28" w:after="28" w:line="240" w:lineRule="auto"/>
        <w:jc w:val="both"/>
      </w:pPr>
      <w:r>
        <w:rPr>
          <w:rStyle w:val="a5"/>
          <w:rFonts w:ascii="Times New Roman" w:hAnsi="Times New Roman"/>
          <w:sz w:val="24"/>
          <w:szCs w:val="24"/>
        </w:rPr>
        <w:t>3.1.1. Принимать по Акту приема-передачи, согласованному в Приложении 5 к настоящему Договору, заказы от Принципала для последующей их выдачи в Пункте выдачи Агента, или доставки на адрес Получателя. Доставка Заказов до Пунктов выдачи Агента может осуществляться как силами Принципала, так и силами Агента.</w:t>
      </w:r>
    </w:p>
    <w:p w:rsidR="004039DE" w:rsidRDefault="00C91217">
      <w:pPr>
        <w:pStyle w:val="Standard"/>
        <w:spacing w:before="28" w:after="28" w:line="240" w:lineRule="auto"/>
        <w:jc w:val="both"/>
      </w:pPr>
      <w:r>
        <w:rPr>
          <w:rStyle w:val="a5"/>
          <w:rFonts w:ascii="Times New Roman" w:hAnsi="Times New Roman"/>
          <w:sz w:val="24"/>
          <w:szCs w:val="24"/>
        </w:rPr>
        <w:t>3.1.2. Составлять и подписывать Акт расхождений с Принципалом в случае несоответствия фактического количества Заказов и количества, указанного в Акте приема-передачи, либо указывать фактически принятое количество Заказов в Акте приема-передачи.</w:t>
      </w:r>
    </w:p>
    <w:p w:rsidR="004039DE" w:rsidRDefault="00C91217">
      <w:pPr>
        <w:pStyle w:val="Standard"/>
        <w:spacing w:before="28" w:after="28" w:line="240" w:lineRule="auto"/>
        <w:jc w:val="both"/>
      </w:pPr>
      <w:r>
        <w:rPr>
          <w:rStyle w:val="a5"/>
          <w:rFonts w:ascii="Times New Roman" w:hAnsi="Times New Roman"/>
          <w:sz w:val="24"/>
          <w:szCs w:val="24"/>
        </w:rPr>
        <w:lastRenderedPageBreak/>
        <w:t>3.1.3. Отвечать с момента приемки Заказов от Уполномоченного представителя Принципала за сохранность таких Заказов вплоть до момента их выдачи Получателям либо до момента возврата Невостребованных Заказов. Момент приемки или возврата заказов подтверждается подписями Уполномоченных Представителей Принципала и Агента на сопроводительных документах.</w:t>
      </w:r>
    </w:p>
    <w:p w:rsidR="004039DE" w:rsidRDefault="00C91217">
      <w:pPr>
        <w:pStyle w:val="Standard"/>
        <w:spacing w:before="28" w:after="28" w:line="240" w:lineRule="auto"/>
        <w:jc w:val="both"/>
      </w:pPr>
      <w:r>
        <w:rPr>
          <w:rStyle w:val="a5"/>
          <w:rFonts w:ascii="Times New Roman" w:hAnsi="Times New Roman"/>
          <w:sz w:val="24"/>
          <w:szCs w:val="24"/>
        </w:rPr>
        <w:t>3.1.4. Осуществлять выдачу Заказов Получателям по их требованию на Пунктах выдачи Агента/Субагента, указанных на сайте Агента, а в случае курьерской доставки Получателю, на адрес, указанный Принципалом в Заявке.</w:t>
      </w:r>
    </w:p>
    <w:p w:rsidR="004039DE" w:rsidRDefault="00C91217">
      <w:pPr>
        <w:pStyle w:val="Standard"/>
        <w:spacing w:before="28" w:after="28" w:line="240" w:lineRule="auto"/>
        <w:jc w:val="both"/>
      </w:pPr>
      <w:r>
        <w:rPr>
          <w:rStyle w:val="a5"/>
          <w:rFonts w:ascii="Times New Roman" w:hAnsi="Times New Roman"/>
          <w:sz w:val="24"/>
          <w:szCs w:val="24"/>
        </w:rPr>
        <w:t>3.1.5. Не осуществлять действия, указанные в п. 2 настоящего Договора, в отношении Товаров, продажа и перевозка которых требует получения специального разрешения и/или лицензии в соответствии с законодательством РФ, в случае если такое разрешение и/или лицензия отсутствует у Агента, или Товары законодательно запрещены к продаже.</w:t>
      </w:r>
    </w:p>
    <w:p w:rsidR="004039DE" w:rsidRDefault="00C91217">
      <w:pPr>
        <w:pStyle w:val="Standard"/>
        <w:spacing w:before="28" w:after="28" w:line="240" w:lineRule="auto"/>
        <w:jc w:val="both"/>
      </w:pPr>
      <w:r>
        <w:rPr>
          <w:rStyle w:val="a5"/>
          <w:rFonts w:ascii="Times New Roman" w:hAnsi="Times New Roman"/>
          <w:sz w:val="24"/>
          <w:szCs w:val="24"/>
        </w:rPr>
        <w:t>3.1.6. Привлекать третьих лиц для исполнения обязательств по настоящему Договору, при этом Агент несет полную ответственность за действия таких третьих лиц.</w:t>
      </w:r>
    </w:p>
    <w:p w:rsidR="004039DE" w:rsidRDefault="00C91217">
      <w:pPr>
        <w:pStyle w:val="Standard"/>
        <w:spacing w:before="28" w:after="28" w:line="240" w:lineRule="auto"/>
        <w:jc w:val="both"/>
      </w:pPr>
      <w:r>
        <w:rPr>
          <w:rStyle w:val="a5"/>
          <w:rFonts w:ascii="Times New Roman" w:hAnsi="Times New Roman"/>
          <w:sz w:val="24"/>
          <w:szCs w:val="24"/>
        </w:rPr>
        <w:t>3.1.7. В одностороннем порядке изменять размер своего вознаграждения и порядок его удержания. За 3 (три) календарных дня до вступления таких изменений в силу Агент обязуется уведомить об этом Принципала.</w:t>
      </w:r>
    </w:p>
    <w:p w:rsidR="004039DE" w:rsidRDefault="00C91217">
      <w:pPr>
        <w:pStyle w:val="Standard"/>
        <w:spacing w:before="28" w:after="28" w:line="240" w:lineRule="auto"/>
        <w:jc w:val="both"/>
      </w:pPr>
      <w:r>
        <w:rPr>
          <w:rStyle w:val="a5"/>
          <w:rFonts w:ascii="Times New Roman" w:hAnsi="Times New Roman"/>
          <w:sz w:val="24"/>
          <w:szCs w:val="24"/>
        </w:rPr>
        <w:t>3.1.8. Составлять и подписывать с Получателем «Акт расхождения» по форме, указанной в Приложении 4 к настоящему Договору, в случае обнаружения Получателем расхождения по итогам сравнения количества и/или ассортимента товара (п. 3.1.4). Только после составления и подписания Акта расхождения Получатель вправе вернуть Агенту Заказ, но при условии, что возврат Заказа осуществляется Получателем полностью. Частичный возврат товара, вложенного в Заказ, не допускается, и Агент обязан обеспечить безусловное соблюдение данного правила.</w:t>
      </w:r>
    </w:p>
    <w:p w:rsidR="004039DE" w:rsidRDefault="00C91217">
      <w:pPr>
        <w:pStyle w:val="Standard"/>
        <w:spacing w:before="28" w:after="28" w:line="240" w:lineRule="auto"/>
        <w:jc w:val="both"/>
      </w:pPr>
      <w:r>
        <w:rPr>
          <w:rStyle w:val="a5"/>
          <w:rFonts w:ascii="Times New Roman" w:hAnsi="Times New Roman"/>
          <w:sz w:val="24"/>
          <w:szCs w:val="24"/>
        </w:rPr>
        <w:t xml:space="preserve">3.1.9. Не принимать как </w:t>
      </w:r>
      <w:proofErr w:type="gramStart"/>
      <w:r>
        <w:rPr>
          <w:rStyle w:val="a5"/>
          <w:rFonts w:ascii="Times New Roman" w:hAnsi="Times New Roman"/>
          <w:sz w:val="24"/>
          <w:szCs w:val="24"/>
        </w:rPr>
        <w:t>возврат</w:t>
      </w:r>
      <w:proofErr w:type="gramEnd"/>
      <w:r>
        <w:rPr>
          <w:rStyle w:val="a5"/>
          <w:rFonts w:ascii="Times New Roman" w:hAnsi="Times New Roman"/>
          <w:sz w:val="24"/>
          <w:szCs w:val="24"/>
        </w:rPr>
        <w:t xml:space="preserve"> ранее выданный Получателю Заказ, если предварительно не получено на это действие согласие Принципала.</w:t>
      </w:r>
    </w:p>
    <w:p w:rsidR="004039DE" w:rsidRDefault="00C91217">
      <w:pPr>
        <w:pStyle w:val="Standard"/>
        <w:spacing w:before="28" w:after="28" w:line="240" w:lineRule="auto"/>
        <w:jc w:val="both"/>
      </w:pPr>
      <w:r>
        <w:rPr>
          <w:rStyle w:val="a5"/>
          <w:rFonts w:ascii="Times New Roman" w:hAnsi="Times New Roman"/>
          <w:sz w:val="24"/>
          <w:szCs w:val="24"/>
        </w:rPr>
        <w:t xml:space="preserve">3.1.10. По своему усмотрению изменять Перечень Пунктов выдачи, указанный на интернет-странице Агента по адресу: </w:t>
      </w:r>
      <w:r>
        <w:rPr>
          <w:rStyle w:val="a5"/>
          <w:rFonts w:ascii="Times New Roman" w:hAnsi="Times New Roman"/>
          <w:color w:val="0000FF"/>
          <w:sz w:val="24"/>
          <w:szCs w:val="24"/>
          <w:u w:val="single" w:color="0000FF"/>
        </w:rPr>
        <w:t>забери-</w:t>
      </w:r>
      <w:proofErr w:type="spellStart"/>
      <w:r>
        <w:rPr>
          <w:rStyle w:val="a5"/>
          <w:rFonts w:ascii="Times New Roman" w:hAnsi="Times New Roman"/>
          <w:color w:val="0000FF"/>
          <w:sz w:val="24"/>
          <w:szCs w:val="24"/>
          <w:u w:val="single" w:color="0000FF"/>
        </w:rPr>
        <w:t>товар</w:t>
      </w:r>
      <w:proofErr w:type="gramStart"/>
      <w:r>
        <w:rPr>
          <w:rStyle w:val="a5"/>
          <w:rFonts w:ascii="Times New Roman" w:hAnsi="Times New Roman"/>
          <w:color w:val="0000FF"/>
          <w:sz w:val="24"/>
          <w:szCs w:val="24"/>
          <w:u w:val="single" w:color="0000FF"/>
        </w:rPr>
        <w:t>.р</w:t>
      </w:r>
      <w:proofErr w:type="gramEnd"/>
      <w:r>
        <w:rPr>
          <w:rStyle w:val="a5"/>
          <w:rFonts w:ascii="Times New Roman" w:hAnsi="Times New Roman"/>
          <w:color w:val="0000FF"/>
          <w:sz w:val="24"/>
          <w:szCs w:val="24"/>
          <w:u w:val="single" w:color="0000FF"/>
        </w:rPr>
        <w:t>ф</w:t>
      </w:r>
      <w:proofErr w:type="spellEnd"/>
      <w:r>
        <w:rPr>
          <w:rStyle w:val="a5"/>
          <w:rFonts w:ascii="Times New Roman" w:hAnsi="Times New Roman"/>
          <w:sz w:val="24"/>
          <w:szCs w:val="24"/>
        </w:rPr>
        <w:t>, с обязательным письменным уведомлением Принципала за 10 (десять) календарных дней до вступления таких изменений в силу.</w:t>
      </w:r>
    </w:p>
    <w:p w:rsidR="004039DE" w:rsidRDefault="00C91217">
      <w:pPr>
        <w:pStyle w:val="Standard"/>
        <w:spacing w:before="28" w:after="28" w:line="240" w:lineRule="auto"/>
        <w:jc w:val="both"/>
      </w:pPr>
      <w:r>
        <w:rPr>
          <w:rStyle w:val="a5"/>
          <w:rFonts w:ascii="Times New Roman" w:hAnsi="Times New Roman"/>
          <w:sz w:val="24"/>
          <w:szCs w:val="24"/>
        </w:rPr>
        <w:t>3.1.11. Если Получателем по итогам сравнения количества и/или ассортимента Товара  были обнаружены расхождения фактически вложенного в Заказ с заявленным Принципалом и Получатель полностью вернул такой Заказ Агенту, как это указано в пункте 3.1.8. настоящего Договора, возвращать такие Заказы Принципалу.</w:t>
      </w:r>
    </w:p>
    <w:p w:rsidR="004039DE" w:rsidRDefault="00C91217">
      <w:pPr>
        <w:pStyle w:val="Standard"/>
        <w:spacing w:before="28" w:after="28" w:line="240" w:lineRule="auto"/>
        <w:jc w:val="both"/>
      </w:pPr>
      <w:r>
        <w:rPr>
          <w:rStyle w:val="a5"/>
          <w:rFonts w:ascii="Times New Roman" w:hAnsi="Times New Roman"/>
          <w:sz w:val="24"/>
          <w:szCs w:val="24"/>
        </w:rPr>
        <w:t>3.1.12. Сверять с Принципалом Отчет Агента за Отчетный период по форме, согласованной сторонами в «Отчете Агента об оказании услуг» к настоящему Договору, в течение 3 (трех) рабочих дней, со дня отправки на согласование, а в случае наличия возражений Принципала – в течение 5(пяти) рабочих дней.</w:t>
      </w:r>
    </w:p>
    <w:p w:rsidR="004039DE" w:rsidRDefault="00C91217">
      <w:pPr>
        <w:pStyle w:val="Standard"/>
        <w:spacing w:before="28" w:after="28" w:line="240" w:lineRule="auto"/>
        <w:jc w:val="both"/>
      </w:pPr>
      <w:r>
        <w:rPr>
          <w:rStyle w:val="a5"/>
          <w:rFonts w:ascii="Times New Roman" w:hAnsi="Times New Roman"/>
          <w:sz w:val="24"/>
          <w:szCs w:val="24"/>
        </w:rPr>
        <w:t>3.1.13. Исполнять поручения Принципала надлежащим образом в соответствии с условиями настоящего Договора и указаниями Принципала. Указания Принципала должны быть правомерными, осуществимыми, конкретными. Действия Агента должны быть правомерными и соответствующими указаниям Принципала.</w:t>
      </w:r>
    </w:p>
    <w:p w:rsidR="004039DE" w:rsidRDefault="00C91217">
      <w:pPr>
        <w:pStyle w:val="Standard"/>
        <w:spacing w:before="28" w:after="28" w:line="240" w:lineRule="auto"/>
        <w:jc w:val="both"/>
      </w:pPr>
      <w:r>
        <w:rPr>
          <w:rStyle w:val="a5"/>
          <w:rFonts w:ascii="Times New Roman" w:hAnsi="Times New Roman"/>
          <w:sz w:val="24"/>
          <w:szCs w:val="24"/>
        </w:rPr>
        <w:t xml:space="preserve">3.1.14. </w:t>
      </w:r>
      <w:proofErr w:type="gramStart"/>
      <w:r>
        <w:rPr>
          <w:rStyle w:val="a5"/>
          <w:rFonts w:ascii="Times New Roman" w:hAnsi="Times New Roman"/>
          <w:sz w:val="24"/>
          <w:szCs w:val="24"/>
        </w:rPr>
        <w:t>Письменно извещать Принципала об изменении своего местонахождения и/или банковских реквизитов (электронных, почтовых адресов, номеров факсов и телефонов) в течение 10 (десяти) рабочих дней со дня такого изменения, а также письменно извещать Принципала об изменении местонахождения и/или режима работы Пунктов выдачи Агента/Субагента не менее чем за 3 (три) календарных дня до такого изменения.</w:t>
      </w:r>
      <w:proofErr w:type="gramEnd"/>
    </w:p>
    <w:p w:rsidR="004039DE" w:rsidRDefault="00C91217">
      <w:pPr>
        <w:pStyle w:val="Standard"/>
        <w:spacing w:before="28" w:after="28" w:line="240" w:lineRule="auto"/>
        <w:jc w:val="both"/>
      </w:pPr>
      <w:r>
        <w:rPr>
          <w:rStyle w:val="a5"/>
          <w:rFonts w:ascii="Times New Roman" w:hAnsi="Times New Roman"/>
          <w:sz w:val="24"/>
          <w:szCs w:val="24"/>
        </w:rPr>
        <w:t>3.1.15. Передать Принципалу в случае расторжения настоящего Договора по инициативе любой из Сторон непереданные Получателю Заказы по Акту приема-передачи в течение 30 (тридцати) рабочих дней со дня расторжения настоящего Договора.</w:t>
      </w:r>
    </w:p>
    <w:p w:rsidR="004039DE" w:rsidRDefault="00C91217">
      <w:pPr>
        <w:pStyle w:val="Standard"/>
        <w:spacing w:before="28" w:after="28" w:line="240" w:lineRule="auto"/>
        <w:jc w:val="both"/>
      </w:pPr>
      <w:r>
        <w:rPr>
          <w:rStyle w:val="a5"/>
          <w:rFonts w:ascii="Times New Roman" w:hAnsi="Times New Roman"/>
          <w:sz w:val="24"/>
          <w:szCs w:val="24"/>
        </w:rPr>
        <w:lastRenderedPageBreak/>
        <w:t>3.1.16. Сообщать Принципалу по его требованию все сведения о ходе исполнения поручений по Договору.</w:t>
      </w:r>
    </w:p>
    <w:p w:rsidR="004039DE" w:rsidRDefault="00C91217">
      <w:pPr>
        <w:pStyle w:val="Standard"/>
        <w:spacing w:before="28" w:after="28" w:line="240" w:lineRule="auto"/>
        <w:jc w:val="both"/>
      </w:pPr>
      <w:r>
        <w:rPr>
          <w:rStyle w:val="a5"/>
          <w:rFonts w:ascii="Times New Roman" w:hAnsi="Times New Roman"/>
          <w:sz w:val="24"/>
          <w:szCs w:val="24"/>
        </w:rPr>
        <w:t>3.1.17. Принять от Получателя денежные средства в счет оплаты за выданные/доставленные Заказы и /или реализованные Товары.</w:t>
      </w:r>
    </w:p>
    <w:p w:rsidR="004039DE" w:rsidRDefault="00C91217">
      <w:pPr>
        <w:pStyle w:val="Standard"/>
        <w:spacing w:before="28" w:after="28" w:line="240" w:lineRule="auto"/>
        <w:jc w:val="both"/>
      </w:pPr>
      <w:r>
        <w:rPr>
          <w:rStyle w:val="a5"/>
          <w:rFonts w:ascii="Times New Roman" w:hAnsi="Times New Roman"/>
          <w:sz w:val="24"/>
          <w:szCs w:val="24"/>
        </w:rPr>
        <w:t xml:space="preserve">3.1.18. Перечислить Принципалу сумму принятых от Получателей платежей на баланс личного кабинета, за вычетом суммы вознаграждения Агента, в соответствии с настоящим Договором и подписанным Сторонами Отчетом Агента о выдаче Заказов и приеме платежей от Клиентов Принципала (далее по тексту – «Отчёт»). Форма Отчёта утверждена </w:t>
      </w:r>
      <w:proofErr w:type="gramStart"/>
      <w:r>
        <w:rPr>
          <w:rStyle w:val="a5"/>
          <w:rFonts w:ascii="Times New Roman" w:hAnsi="Times New Roman"/>
          <w:sz w:val="24"/>
          <w:szCs w:val="24"/>
        </w:rPr>
        <w:t>Приложении</w:t>
      </w:r>
      <w:proofErr w:type="gramEnd"/>
      <w:r>
        <w:rPr>
          <w:rStyle w:val="a5"/>
          <w:rFonts w:ascii="Times New Roman" w:hAnsi="Times New Roman"/>
          <w:sz w:val="24"/>
          <w:szCs w:val="24"/>
        </w:rPr>
        <w:t xml:space="preserve"> 3 к настоящему Договору.</w:t>
      </w:r>
    </w:p>
    <w:p w:rsidR="004039DE" w:rsidRDefault="00C91217">
      <w:pPr>
        <w:pStyle w:val="Standard"/>
        <w:spacing w:before="28" w:after="28" w:line="240" w:lineRule="auto"/>
        <w:jc w:val="both"/>
      </w:pPr>
      <w:r>
        <w:rPr>
          <w:rStyle w:val="a5"/>
          <w:rFonts w:ascii="Times New Roman" w:hAnsi="Times New Roman"/>
          <w:sz w:val="24"/>
          <w:szCs w:val="24"/>
        </w:rPr>
        <w:t xml:space="preserve">3.1.19. </w:t>
      </w:r>
      <w:proofErr w:type="gramStart"/>
      <w:r>
        <w:rPr>
          <w:rStyle w:val="a5"/>
          <w:rFonts w:ascii="Times New Roman" w:hAnsi="Times New Roman"/>
          <w:sz w:val="24"/>
          <w:szCs w:val="24"/>
        </w:rPr>
        <w:t>Предоставлять Принципалу Отчёт</w:t>
      </w:r>
      <w:proofErr w:type="gramEnd"/>
      <w:r>
        <w:rPr>
          <w:rStyle w:val="a5"/>
          <w:rFonts w:ascii="Times New Roman" w:hAnsi="Times New Roman"/>
          <w:sz w:val="24"/>
          <w:szCs w:val="24"/>
        </w:rPr>
        <w:t xml:space="preserve"> Агента об оказании услуг не реже одного раза в месяц или в сроки, дополнительно согласованные Сторонами Договора.</w:t>
      </w:r>
    </w:p>
    <w:p w:rsidR="004039DE" w:rsidRDefault="00C91217">
      <w:pPr>
        <w:pStyle w:val="Standard"/>
        <w:spacing w:before="28" w:after="28" w:line="240" w:lineRule="auto"/>
        <w:jc w:val="both"/>
      </w:pPr>
      <w:r>
        <w:rPr>
          <w:rStyle w:val="a5"/>
          <w:rFonts w:ascii="Times New Roman" w:hAnsi="Times New Roman"/>
          <w:sz w:val="24"/>
          <w:szCs w:val="24"/>
        </w:rPr>
        <w:t>3.1.20. Выполнять другие обязанности, которые в соответствии с настоящим Договором возлагаются на Агента.</w:t>
      </w:r>
    </w:p>
    <w:p w:rsidR="004039DE" w:rsidRDefault="00C91217">
      <w:pPr>
        <w:pStyle w:val="Standard"/>
        <w:spacing w:before="28" w:after="28" w:line="240" w:lineRule="auto"/>
        <w:jc w:val="both"/>
      </w:pPr>
      <w:r>
        <w:rPr>
          <w:rStyle w:val="a5"/>
          <w:rFonts w:ascii="Times New Roman" w:hAnsi="Times New Roman"/>
          <w:sz w:val="24"/>
          <w:szCs w:val="24"/>
        </w:rPr>
        <w:t>3.2. Агент имеет право:</w:t>
      </w:r>
    </w:p>
    <w:p w:rsidR="004039DE" w:rsidRDefault="00C91217">
      <w:pPr>
        <w:pStyle w:val="Standard"/>
        <w:spacing w:before="28" w:after="28" w:line="240" w:lineRule="auto"/>
        <w:jc w:val="both"/>
      </w:pPr>
      <w:r>
        <w:rPr>
          <w:rStyle w:val="a5"/>
          <w:rFonts w:ascii="Times New Roman" w:hAnsi="Times New Roman"/>
          <w:sz w:val="24"/>
          <w:szCs w:val="24"/>
        </w:rPr>
        <w:t>3.2.1. Исполнять данное ему поручение в соответствии с указаниями Принципала.</w:t>
      </w:r>
    </w:p>
    <w:p w:rsidR="004039DE" w:rsidRDefault="00C91217">
      <w:pPr>
        <w:pStyle w:val="Standard"/>
        <w:spacing w:before="28" w:after="28" w:line="240" w:lineRule="auto"/>
        <w:jc w:val="both"/>
      </w:pPr>
      <w:r>
        <w:rPr>
          <w:rStyle w:val="a5"/>
          <w:rFonts w:ascii="Times New Roman" w:hAnsi="Times New Roman"/>
          <w:sz w:val="24"/>
          <w:szCs w:val="24"/>
        </w:rPr>
        <w:t>3.2.2. Сообщать Принципалу по его требованию все сведения о ходе исполнения поручений по Договору.</w:t>
      </w:r>
    </w:p>
    <w:p w:rsidR="004039DE" w:rsidRDefault="00C91217">
      <w:pPr>
        <w:pStyle w:val="Standard"/>
        <w:spacing w:before="28" w:after="28" w:line="240" w:lineRule="auto"/>
        <w:jc w:val="both"/>
      </w:pPr>
      <w:r>
        <w:rPr>
          <w:rStyle w:val="a5"/>
          <w:rFonts w:ascii="Times New Roman" w:hAnsi="Times New Roman"/>
          <w:sz w:val="24"/>
          <w:szCs w:val="24"/>
        </w:rPr>
        <w:t>3.2.3. Принять у Получателя денежные средства в счет оплаты за выданные/доставленные Заказы и /или реализованные Товары.</w:t>
      </w:r>
    </w:p>
    <w:p w:rsidR="004039DE" w:rsidRDefault="00C91217">
      <w:pPr>
        <w:pStyle w:val="Standard"/>
        <w:spacing w:before="28" w:after="28" w:line="240" w:lineRule="auto"/>
        <w:jc w:val="both"/>
      </w:pPr>
      <w:r>
        <w:rPr>
          <w:rStyle w:val="a5"/>
          <w:rFonts w:ascii="Times New Roman" w:hAnsi="Times New Roman"/>
          <w:sz w:val="24"/>
          <w:szCs w:val="24"/>
        </w:rPr>
        <w:t>3.2.4. Перечислить Принципалу сумму принятых от Получателей платежей на баланс личного кабинета, за вычетом суммы вознаграждения Агента, в соответствии с настоящим Договором и  согласованным Сторонами Отчетом. Форма Отчёта утверждена в  Приложении 3 к настоящему Договору.</w:t>
      </w:r>
    </w:p>
    <w:p w:rsidR="004039DE" w:rsidRDefault="00C91217">
      <w:pPr>
        <w:pStyle w:val="Standard"/>
        <w:spacing w:before="28" w:after="28" w:line="240" w:lineRule="auto"/>
        <w:jc w:val="both"/>
      </w:pPr>
      <w:r>
        <w:rPr>
          <w:rStyle w:val="a5"/>
          <w:rFonts w:ascii="Times New Roman" w:hAnsi="Times New Roman"/>
          <w:sz w:val="24"/>
          <w:szCs w:val="24"/>
        </w:rPr>
        <w:t>3.2.5. Отступить от указаний Принципала, если по обстоятельствам дела это необходимо в интересах Принципала, и Агент не мог предварительно запросить Принципала либо не получил в разумный срок ответа на свой запрос. Агент обязан уведомить Принципала о допущенных отступлениях, как только уведомление стало возможным.</w:t>
      </w:r>
    </w:p>
    <w:p w:rsidR="004039DE" w:rsidRDefault="00C91217">
      <w:pPr>
        <w:pStyle w:val="Standard"/>
        <w:spacing w:before="28" w:after="28" w:line="240" w:lineRule="auto"/>
        <w:jc w:val="both"/>
        <w:rPr>
          <w:rStyle w:val="a5"/>
          <w:rFonts w:ascii="Times New Roman" w:eastAsia="Times New Roman" w:hAnsi="Times New Roman" w:cs="Times New Roman"/>
          <w:sz w:val="24"/>
          <w:szCs w:val="24"/>
        </w:rPr>
      </w:pPr>
      <w:r>
        <w:rPr>
          <w:rStyle w:val="a5"/>
          <w:rFonts w:ascii="Times New Roman" w:hAnsi="Times New Roman"/>
          <w:sz w:val="24"/>
          <w:szCs w:val="24"/>
        </w:rPr>
        <w:t>3.2.6. Не осуществлять действия, указанные в разделе 2 настоящего Договора, в отношении Товаров, продажа и перевозка которых требуют получения специального разрешения и/или лицензии в соответствии с законодательством РФ, в случае если такое разрешение и/или лицензия отсутствует у Агента, или законодательно запрещенных к продаже. Не принимать Заказы от Принципала, если они не соответствуют ограничениям по массе, объему, оценочной стоимости и товарным категориям, указанным в Приложении 1.</w:t>
      </w:r>
    </w:p>
    <w:p w:rsidR="004039DE" w:rsidRDefault="00C91217">
      <w:pPr>
        <w:pStyle w:val="Standard"/>
        <w:spacing w:before="28" w:after="28" w:line="240" w:lineRule="auto"/>
        <w:jc w:val="both"/>
      </w:pPr>
      <w:r>
        <w:rPr>
          <w:rStyle w:val="a5"/>
          <w:rFonts w:ascii="Times New Roman" w:hAnsi="Times New Roman"/>
          <w:sz w:val="24"/>
          <w:szCs w:val="24"/>
        </w:rPr>
        <w:t>3.2.7. Задерживать перечисление денежных сре</w:t>
      </w:r>
      <w:proofErr w:type="gramStart"/>
      <w:r>
        <w:rPr>
          <w:rStyle w:val="a5"/>
          <w:rFonts w:ascii="Times New Roman" w:hAnsi="Times New Roman"/>
          <w:sz w:val="24"/>
          <w:szCs w:val="24"/>
        </w:rPr>
        <w:t>дств Пр</w:t>
      </w:r>
      <w:proofErr w:type="gramEnd"/>
      <w:r>
        <w:rPr>
          <w:rStyle w:val="a5"/>
          <w:rFonts w:ascii="Times New Roman" w:hAnsi="Times New Roman"/>
          <w:sz w:val="24"/>
          <w:szCs w:val="24"/>
        </w:rPr>
        <w:t>инципалу, полученных за Заказы/Товары, в случае несвоевременной оплаты Принципалом вознаграждения Агента.</w:t>
      </w:r>
    </w:p>
    <w:p w:rsidR="004039DE" w:rsidRDefault="00C91217">
      <w:pPr>
        <w:pStyle w:val="Standard"/>
        <w:spacing w:before="28" w:after="28" w:line="240" w:lineRule="auto"/>
        <w:jc w:val="both"/>
      </w:pPr>
      <w:r>
        <w:rPr>
          <w:rStyle w:val="a5"/>
          <w:rFonts w:ascii="Times New Roman" w:hAnsi="Times New Roman"/>
          <w:sz w:val="24"/>
          <w:szCs w:val="24"/>
        </w:rPr>
        <w:t>3.2.8. Привлекать третьих лиц для исполнения обязательств по настоящему Договору, при этом Агент несет полную ответственность за действия таких третьих лиц.</w:t>
      </w:r>
    </w:p>
    <w:p w:rsidR="004039DE" w:rsidRDefault="00C91217">
      <w:pPr>
        <w:pStyle w:val="Standard"/>
        <w:spacing w:before="28" w:after="28" w:line="240" w:lineRule="auto"/>
        <w:jc w:val="both"/>
      </w:pPr>
      <w:r>
        <w:rPr>
          <w:rStyle w:val="a5"/>
          <w:rFonts w:ascii="Times New Roman" w:hAnsi="Times New Roman"/>
          <w:sz w:val="24"/>
          <w:szCs w:val="24"/>
        </w:rPr>
        <w:t>3.3. Принципал обязуется:</w:t>
      </w:r>
    </w:p>
    <w:p w:rsidR="004039DE" w:rsidRDefault="00C91217">
      <w:pPr>
        <w:pStyle w:val="Standard"/>
        <w:spacing w:before="28" w:after="28" w:line="240" w:lineRule="auto"/>
        <w:jc w:val="both"/>
      </w:pPr>
      <w:r>
        <w:rPr>
          <w:rStyle w:val="a5"/>
          <w:rFonts w:ascii="Times New Roman" w:hAnsi="Times New Roman"/>
          <w:sz w:val="24"/>
          <w:szCs w:val="24"/>
        </w:rPr>
        <w:t>3.3.1. В течение 3 (трех) рабочих дней с момента подачи электронной Заявки в личном кабинете Агента доставить Заказы Агенту для исполнения выбранных Принципалом услуг.</w:t>
      </w:r>
    </w:p>
    <w:p w:rsidR="004039DE" w:rsidRDefault="00C91217">
      <w:pPr>
        <w:pStyle w:val="Standard"/>
        <w:spacing w:before="28" w:after="28" w:line="240" w:lineRule="auto"/>
        <w:jc w:val="both"/>
      </w:pPr>
      <w:r>
        <w:rPr>
          <w:rStyle w:val="a5"/>
          <w:rFonts w:ascii="Times New Roman" w:hAnsi="Times New Roman"/>
          <w:sz w:val="24"/>
          <w:szCs w:val="24"/>
        </w:rPr>
        <w:t>3.3.2. Предоставлять Агенту информацию о Заказе и/или Товаре и его оценочной стоимости в электронном виде, через систему авторизированного доступа к электронной системе на сайте забери-</w:t>
      </w:r>
      <w:proofErr w:type="spellStart"/>
      <w:r>
        <w:rPr>
          <w:rStyle w:val="a5"/>
          <w:rFonts w:ascii="Times New Roman" w:hAnsi="Times New Roman"/>
          <w:sz w:val="24"/>
          <w:szCs w:val="24"/>
        </w:rPr>
        <w:t>товар</w:t>
      </w:r>
      <w:proofErr w:type="gramStart"/>
      <w:r>
        <w:rPr>
          <w:rStyle w:val="a5"/>
          <w:rFonts w:ascii="Times New Roman" w:hAnsi="Times New Roman"/>
          <w:sz w:val="24"/>
          <w:szCs w:val="24"/>
        </w:rPr>
        <w:t>.р</w:t>
      </w:r>
      <w:proofErr w:type="gramEnd"/>
      <w:r>
        <w:rPr>
          <w:rStyle w:val="a5"/>
          <w:rFonts w:ascii="Times New Roman" w:hAnsi="Times New Roman"/>
          <w:sz w:val="24"/>
          <w:szCs w:val="24"/>
        </w:rPr>
        <w:t>ф</w:t>
      </w:r>
      <w:proofErr w:type="spellEnd"/>
      <w:r>
        <w:rPr>
          <w:rStyle w:val="a5"/>
          <w:rFonts w:ascii="Times New Roman" w:hAnsi="Times New Roman"/>
          <w:sz w:val="24"/>
          <w:szCs w:val="24"/>
        </w:rPr>
        <w:t xml:space="preserve"> через личный кабинет. При фактической передаче Заказа подтверждать эту стоимость актом приема-передачи по утвержденной Агентом форме, подписываемой обеими сторонами, указанной в Приложении 5. Передаваемые Принципалом Заказы должны быть свободны от любых имущественных прав и претензий третьих лиц, находиться в ненарушенных индивидуальных упаковках, без видимых механических повреждений, и иметь маркировку, сделанную в соответствии с требованиями Агента согласно Приложению №1 к настоящему Договору.</w:t>
      </w:r>
    </w:p>
    <w:p w:rsidR="004039DE" w:rsidRDefault="00C91217">
      <w:pPr>
        <w:pStyle w:val="Standard"/>
        <w:spacing w:before="28" w:after="28" w:line="240" w:lineRule="auto"/>
        <w:jc w:val="both"/>
      </w:pPr>
      <w:r>
        <w:rPr>
          <w:rStyle w:val="a5"/>
          <w:rFonts w:ascii="Times New Roman" w:hAnsi="Times New Roman"/>
          <w:sz w:val="24"/>
          <w:szCs w:val="24"/>
        </w:rPr>
        <w:lastRenderedPageBreak/>
        <w:t>3.3.3. Предоставлять Агенту в Заявке всю необходимую для исполнения его обязанностей информацию о Получателях, которым должно быть осуществлено вручение Заказов.</w:t>
      </w:r>
    </w:p>
    <w:p w:rsidR="004039DE" w:rsidRDefault="00C91217">
      <w:pPr>
        <w:pStyle w:val="Standard"/>
        <w:spacing w:before="28" w:after="28" w:line="240" w:lineRule="auto"/>
        <w:jc w:val="both"/>
      </w:pPr>
      <w:r>
        <w:rPr>
          <w:rStyle w:val="a5"/>
          <w:rFonts w:ascii="Times New Roman" w:hAnsi="Times New Roman"/>
          <w:sz w:val="24"/>
          <w:szCs w:val="24"/>
        </w:rPr>
        <w:t xml:space="preserve">3.3.4. </w:t>
      </w:r>
      <w:proofErr w:type="gramStart"/>
      <w:r>
        <w:rPr>
          <w:rStyle w:val="a5"/>
          <w:rFonts w:ascii="Times New Roman" w:hAnsi="Times New Roman"/>
          <w:sz w:val="24"/>
          <w:szCs w:val="24"/>
        </w:rPr>
        <w:t>Получить согласие от Получателей Заказов на передачу Агенту, а также осуществление Агентом всех действий (операций) с персональными данными, включая сбор, систематизацию, накопление, хранение, обновление, изменение, использование, обезличивание, блокирование, передачу их уполномоченным органам, а также любым третьим лицам, если это необходимо в целях надлежащего исполнения настоящего Договора, в соответствии с Федеральным законом от 27.07.2006 г. № 152-ФЗ «О персональных данных» и иными</w:t>
      </w:r>
      <w:proofErr w:type="gramEnd"/>
      <w:r>
        <w:rPr>
          <w:rStyle w:val="a5"/>
          <w:rFonts w:ascii="Times New Roman" w:hAnsi="Times New Roman"/>
          <w:sz w:val="24"/>
          <w:szCs w:val="24"/>
        </w:rPr>
        <w:t xml:space="preserve"> нормативными актами Российской Федерации.</w:t>
      </w:r>
    </w:p>
    <w:p w:rsidR="004039DE" w:rsidRDefault="00C91217">
      <w:pPr>
        <w:pStyle w:val="Standard"/>
        <w:spacing w:before="28" w:after="28" w:line="240" w:lineRule="auto"/>
        <w:jc w:val="both"/>
      </w:pPr>
      <w:r>
        <w:rPr>
          <w:rStyle w:val="a5"/>
          <w:rFonts w:ascii="Times New Roman" w:hAnsi="Times New Roman"/>
          <w:sz w:val="24"/>
          <w:szCs w:val="24"/>
        </w:rPr>
        <w:t xml:space="preserve">3.3.5. </w:t>
      </w:r>
      <w:proofErr w:type="gramStart"/>
      <w:r>
        <w:rPr>
          <w:rStyle w:val="a5"/>
          <w:rFonts w:ascii="Times New Roman" w:hAnsi="Times New Roman"/>
          <w:sz w:val="24"/>
          <w:szCs w:val="24"/>
        </w:rPr>
        <w:t>В целях надлежащего исполнения настоящего Договора и во исполнение требований Федерального закона от 22.05.2003 г. №54-ФЗ «О применении контрольно-кассовой техники при осуществлении наличных денежных расчетов и (или) расчетов с использованием платежных карт» Принципал обязан передавать Агенту исчерпывающую информацию о составе Товаров, входящих в Заказ: наименование (вид) товара, его цену, количество и общую стоимость.</w:t>
      </w:r>
      <w:proofErr w:type="gramEnd"/>
    </w:p>
    <w:p w:rsidR="004039DE" w:rsidRDefault="00C91217">
      <w:pPr>
        <w:pStyle w:val="Standard"/>
        <w:spacing w:before="28" w:after="28" w:line="240" w:lineRule="auto"/>
        <w:jc w:val="both"/>
      </w:pPr>
      <w:r>
        <w:rPr>
          <w:rStyle w:val="a5"/>
          <w:rFonts w:ascii="Times New Roman" w:hAnsi="Times New Roman"/>
          <w:sz w:val="24"/>
          <w:szCs w:val="24"/>
        </w:rPr>
        <w:t>3.3.6. Передавать Агенту Заказы, соответствующие ограничениям, указанным в Приложении 1.</w:t>
      </w:r>
    </w:p>
    <w:p w:rsidR="004039DE" w:rsidRDefault="00C91217">
      <w:pPr>
        <w:pStyle w:val="Standard"/>
        <w:spacing w:before="28" w:after="28" w:line="240" w:lineRule="auto"/>
        <w:jc w:val="both"/>
      </w:pPr>
      <w:r>
        <w:rPr>
          <w:rStyle w:val="a5"/>
          <w:rFonts w:ascii="Times New Roman" w:hAnsi="Times New Roman"/>
          <w:sz w:val="24"/>
          <w:szCs w:val="24"/>
        </w:rPr>
        <w:t>3.3.7. Обеспечить Агента документами, материалами (гарантийными талонами, сертификатами соответствия и др.), необходимыми для выполнения поручения по настоящему Договору.</w:t>
      </w:r>
    </w:p>
    <w:p w:rsidR="004039DE" w:rsidRDefault="00C91217">
      <w:pPr>
        <w:pStyle w:val="Standard"/>
        <w:spacing w:before="28" w:after="28" w:line="240" w:lineRule="auto"/>
        <w:jc w:val="both"/>
      </w:pPr>
      <w:r>
        <w:rPr>
          <w:rStyle w:val="a5"/>
          <w:rFonts w:ascii="Times New Roman" w:hAnsi="Times New Roman"/>
          <w:sz w:val="24"/>
          <w:szCs w:val="24"/>
        </w:rPr>
        <w:t xml:space="preserve">3.3.8. Подготовить Заказы к перевозке: </w:t>
      </w:r>
      <w:proofErr w:type="spellStart"/>
      <w:r>
        <w:rPr>
          <w:rStyle w:val="a5"/>
          <w:rFonts w:ascii="Times New Roman" w:hAnsi="Times New Roman"/>
          <w:sz w:val="24"/>
          <w:szCs w:val="24"/>
        </w:rPr>
        <w:t>затарить</w:t>
      </w:r>
      <w:proofErr w:type="spellEnd"/>
      <w:r>
        <w:rPr>
          <w:rStyle w:val="a5"/>
          <w:rFonts w:ascii="Times New Roman" w:hAnsi="Times New Roman"/>
          <w:sz w:val="24"/>
          <w:szCs w:val="24"/>
        </w:rPr>
        <w:t>, упаковать и т. п. для того, чтобы исключить свободный доступ к содержимому, обеспечить его сохранность в пути следования и невозможность нанесения вреда перевозимым совместно с ним Товарам/Заказам других Принципалов, а также оборудованию Агента.</w:t>
      </w:r>
    </w:p>
    <w:p w:rsidR="004039DE" w:rsidRDefault="00C91217">
      <w:pPr>
        <w:pStyle w:val="Standard"/>
        <w:spacing w:before="28" w:after="28" w:line="240" w:lineRule="auto"/>
        <w:jc w:val="both"/>
      </w:pPr>
      <w:r>
        <w:rPr>
          <w:rStyle w:val="a5"/>
          <w:rFonts w:ascii="Times New Roman" w:hAnsi="Times New Roman"/>
          <w:sz w:val="24"/>
          <w:szCs w:val="24"/>
        </w:rPr>
        <w:t>3.3.9. Уведомлять Получателей о сроках хранения Заказов на Пункте выдачи.</w:t>
      </w:r>
    </w:p>
    <w:p w:rsidR="004039DE" w:rsidRDefault="00C91217">
      <w:pPr>
        <w:pStyle w:val="Standard"/>
        <w:spacing w:before="28" w:after="28" w:line="240" w:lineRule="auto"/>
        <w:jc w:val="both"/>
      </w:pPr>
      <w:r>
        <w:rPr>
          <w:rStyle w:val="a5"/>
          <w:rFonts w:ascii="Times New Roman" w:hAnsi="Times New Roman"/>
          <w:sz w:val="24"/>
          <w:szCs w:val="24"/>
        </w:rPr>
        <w:t>3.3.10. Предоставлять Агенту информацию о статусе заказа, об адресе (месте нахождения) и режиме работы Пункта выдачи для сообщения Получателям.</w:t>
      </w:r>
    </w:p>
    <w:p w:rsidR="004039DE" w:rsidRDefault="00C91217">
      <w:pPr>
        <w:pStyle w:val="Standard"/>
        <w:spacing w:before="28" w:after="28" w:line="240" w:lineRule="auto"/>
        <w:jc w:val="both"/>
      </w:pPr>
      <w:r>
        <w:rPr>
          <w:rStyle w:val="a5"/>
          <w:rFonts w:ascii="Times New Roman" w:hAnsi="Times New Roman"/>
          <w:sz w:val="24"/>
          <w:szCs w:val="24"/>
        </w:rPr>
        <w:t>3.3.11. Информировать Получателя об Агенте.</w:t>
      </w:r>
    </w:p>
    <w:p w:rsidR="004039DE" w:rsidRDefault="00C91217">
      <w:pPr>
        <w:pStyle w:val="Standard"/>
        <w:spacing w:before="28" w:after="28" w:line="240" w:lineRule="auto"/>
        <w:jc w:val="both"/>
      </w:pPr>
      <w:r>
        <w:rPr>
          <w:rStyle w:val="a5"/>
          <w:rFonts w:ascii="Times New Roman" w:hAnsi="Times New Roman"/>
          <w:sz w:val="24"/>
          <w:szCs w:val="24"/>
        </w:rPr>
        <w:t>3.3.12. Принять невостребованные заказы от Уполномоченного представителя Агента по истечении срока хранения, в том числе Заказы, указанные в пункте 3.1.11.</w:t>
      </w:r>
    </w:p>
    <w:p w:rsidR="004039DE" w:rsidRDefault="00C91217">
      <w:pPr>
        <w:pStyle w:val="Standard"/>
        <w:spacing w:before="28" w:after="28" w:line="240" w:lineRule="auto"/>
        <w:jc w:val="both"/>
      </w:pPr>
      <w:r>
        <w:rPr>
          <w:rStyle w:val="a5"/>
          <w:rFonts w:ascii="Times New Roman" w:hAnsi="Times New Roman"/>
          <w:sz w:val="24"/>
          <w:szCs w:val="24"/>
        </w:rPr>
        <w:t>3.3.13. Гарантировать и нести за это полную ответственность, что Принципал распоряжается Заказами/Товарами, передаваемыми Агенту, на законных основаниях, что Заказы не имеют вложений, запрещенных или имеющих ограничения к перевозке в соответствии с действующим законодательством РФ.</w:t>
      </w:r>
    </w:p>
    <w:p w:rsidR="004039DE" w:rsidRDefault="00C91217">
      <w:pPr>
        <w:pStyle w:val="Standard"/>
        <w:spacing w:before="28" w:after="28" w:line="240" w:lineRule="auto"/>
        <w:jc w:val="both"/>
      </w:pPr>
      <w:r>
        <w:rPr>
          <w:rStyle w:val="a5"/>
          <w:rFonts w:ascii="Times New Roman" w:hAnsi="Times New Roman"/>
          <w:sz w:val="24"/>
          <w:szCs w:val="24"/>
        </w:rPr>
        <w:t>3.3.14. Принимать и подписывать предоставленный Агентом Отчет, либо в случае несогласия с содержанием Отчета предоставить Агенту в письменном виде свои мотивированные возражения.</w:t>
      </w:r>
    </w:p>
    <w:p w:rsidR="004039DE" w:rsidRDefault="00C91217">
      <w:pPr>
        <w:pStyle w:val="Standard"/>
        <w:spacing w:before="28" w:after="28" w:line="240" w:lineRule="auto"/>
        <w:jc w:val="both"/>
      </w:pPr>
      <w:r>
        <w:rPr>
          <w:rStyle w:val="a5"/>
          <w:rFonts w:ascii="Times New Roman" w:hAnsi="Times New Roman"/>
          <w:sz w:val="24"/>
          <w:szCs w:val="24"/>
        </w:rPr>
        <w:t>3.3.15. Платить Агенту обусловленное настоящим Договором вознаграждение.</w:t>
      </w:r>
    </w:p>
    <w:p w:rsidR="004039DE" w:rsidRDefault="00C91217">
      <w:pPr>
        <w:pStyle w:val="Standard"/>
        <w:spacing w:before="28" w:after="28" w:line="240" w:lineRule="auto"/>
        <w:jc w:val="both"/>
      </w:pPr>
      <w:r>
        <w:rPr>
          <w:rStyle w:val="a5"/>
          <w:rFonts w:ascii="Times New Roman" w:hAnsi="Times New Roman"/>
          <w:sz w:val="24"/>
          <w:szCs w:val="24"/>
        </w:rPr>
        <w:t>3.3.16. Нести полную ответственность за взаимодействие с Получателем в части предоставления информации о Товаре, предусмотренной Постановлением Правительства № 612 от 27.09.2007 г. «Об утверждении Правил продажи товаров дистанционным способом». В случае предъявления Агенту со стороны Клиента/третьих лиц претензий/исков о нарушении их прав в отношении доставленных Товаров, Принципал обязан в кратчайшие сроки самостоятельно урегулировать возникшие спорные вопросы, компенсировав при этом Агенту понесенные им убытки.</w:t>
      </w:r>
    </w:p>
    <w:p w:rsidR="004039DE" w:rsidRDefault="00C91217">
      <w:pPr>
        <w:pStyle w:val="Standard"/>
        <w:spacing w:before="28" w:after="28" w:line="240" w:lineRule="auto"/>
        <w:jc w:val="both"/>
      </w:pPr>
      <w:r>
        <w:rPr>
          <w:rStyle w:val="a5"/>
          <w:rFonts w:ascii="Times New Roman" w:hAnsi="Times New Roman"/>
          <w:sz w:val="24"/>
          <w:szCs w:val="24"/>
        </w:rPr>
        <w:t xml:space="preserve">3.3.17. Получать предварительное согласие Клиентов на получение Заказа в конкретном Пункте выдачи Агента, сообщать Клиенту при заключении с ним договора купли-продажи Товара о необходимости </w:t>
      </w:r>
      <w:proofErr w:type="gramStart"/>
      <w:r>
        <w:rPr>
          <w:rStyle w:val="a5"/>
          <w:rFonts w:ascii="Times New Roman" w:hAnsi="Times New Roman"/>
          <w:sz w:val="24"/>
          <w:szCs w:val="24"/>
        </w:rPr>
        <w:t>возврата</w:t>
      </w:r>
      <w:proofErr w:type="gramEnd"/>
      <w:r>
        <w:rPr>
          <w:rStyle w:val="a5"/>
          <w:rFonts w:ascii="Times New Roman" w:hAnsi="Times New Roman"/>
          <w:sz w:val="24"/>
          <w:szCs w:val="24"/>
        </w:rPr>
        <w:t xml:space="preserve"> оплаченного Клиентом Заказа или любых Товаров, входящих в него, непосредственно Принципалу.</w:t>
      </w:r>
    </w:p>
    <w:p w:rsidR="004039DE" w:rsidRDefault="00C91217">
      <w:pPr>
        <w:pStyle w:val="Standard"/>
        <w:spacing w:before="28" w:after="28" w:line="240" w:lineRule="auto"/>
        <w:jc w:val="both"/>
      </w:pPr>
      <w:r>
        <w:rPr>
          <w:rStyle w:val="a5"/>
          <w:rFonts w:ascii="Times New Roman" w:hAnsi="Times New Roman"/>
          <w:sz w:val="24"/>
          <w:szCs w:val="24"/>
        </w:rPr>
        <w:t xml:space="preserve">3.3.18. Принципал гарантирует наличие действующего согласия на обработку персональных данных от Получателя заказа, включающего возможность передачи их </w:t>
      </w:r>
      <w:r>
        <w:rPr>
          <w:rStyle w:val="a5"/>
          <w:rFonts w:ascii="Times New Roman" w:hAnsi="Times New Roman"/>
          <w:sz w:val="24"/>
          <w:szCs w:val="24"/>
        </w:rPr>
        <w:lastRenderedPageBreak/>
        <w:t>третьим лицам с целью исполнения заказа. Состав персональных данных получателя, передаваемый Принципалом Агенту, включает в себя:</w:t>
      </w:r>
    </w:p>
    <w:p w:rsidR="004039DE" w:rsidRDefault="00C91217">
      <w:pPr>
        <w:pStyle w:val="Standard"/>
        <w:numPr>
          <w:ilvl w:val="0"/>
          <w:numId w:val="2"/>
        </w:numPr>
        <w:spacing w:before="28" w:after="0" w:line="240" w:lineRule="auto"/>
        <w:jc w:val="both"/>
        <w:rPr>
          <w:sz w:val="24"/>
          <w:szCs w:val="24"/>
        </w:rPr>
      </w:pPr>
      <w:r>
        <w:rPr>
          <w:rStyle w:val="a5"/>
          <w:rFonts w:ascii="Times New Roman" w:hAnsi="Times New Roman"/>
          <w:sz w:val="24"/>
          <w:szCs w:val="24"/>
        </w:rPr>
        <w:t xml:space="preserve"> фамилию, имя, отчество </w:t>
      </w:r>
      <w:r>
        <w:rPr>
          <w:rStyle w:val="a5"/>
          <w:rFonts w:ascii="Times New Roman" w:hAnsi="Times New Roman"/>
          <w:color w:val="00000A"/>
          <w:sz w:val="24"/>
          <w:szCs w:val="24"/>
          <w:u w:color="00000A"/>
        </w:rPr>
        <w:t>—</w:t>
      </w:r>
      <w:r>
        <w:rPr>
          <w:rStyle w:val="a5"/>
          <w:rFonts w:ascii="Times New Roman" w:hAnsi="Times New Roman"/>
          <w:sz w:val="24"/>
          <w:szCs w:val="24"/>
        </w:rPr>
        <w:t xml:space="preserve"> для идентификации получателя при выдаче заказа;</w:t>
      </w:r>
    </w:p>
    <w:p w:rsidR="004039DE" w:rsidRDefault="00C91217">
      <w:pPr>
        <w:pStyle w:val="Standard"/>
        <w:numPr>
          <w:ilvl w:val="0"/>
          <w:numId w:val="2"/>
        </w:numPr>
        <w:spacing w:after="0" w:line="240" w:lineRule="auto"/>
        <w:jc w:val="both"/>
        <w:rPr>
          <w:sz w:val="24"/>
          <w:szCs w:val="24"/>
        </w:rPr>
      </w:pPr>
      <w:r>
        <w:rPr>
          <w:rStyle w:val="a5"/>
          <w:rFonts w:ascii="Times New Roman" w:hAnsi="Times New Roman"/>
          <w:sz w:val="24"/>
          <w:szCs w:val="24"/>
        </w:rPr>
        <w:t xml:space="preserve">номер мобильного телефона </w:t>
      </w:r>
      <w:r>
        <w:rPr>
          <w:rStyle w:val="a5"/>
          <w:rFonts w:ascii="Times New Roman" w:hAnsi="Times New Roman"/>
          <w:color w:val="00000A"/>
          <w:sz w:val="24"/>
          <w:szCs w:val="24"/>
          <w:u w:color="00000A"/>
        </w:rPr>
        <w:t>—</w:t>
      </w:r>
      <w:r>
        <w:rPr>
          <w:rStyle w:val="a5"/>
          <w:rFonts w:ascii="Times New Roman" w:hAnsi="Times New Roman"/>
          <w:sz w:val="24"/>
          <w:szCs w:val="24"/>
        </w:rPr>
        <w:t xml:space="preserve"> для информирования получателя о готовности заказа </w:t>
      </w:r>
      <w:proofErr w:type="gramStart"/>
      <w:r>
        <w:rPr>
          <w:rStyle w:val="a5"/>
          <w:rFonts w:ascii="Times New Roman" w:hAnsi="Times New Roman"/>
          <w:sz w:val="24"/>
          <w:szCs w:val="24"/>
        </w:rPr>
        <w:t>информационными</w:t>
      </w:r>
      <w:proofErr w:type="gramEnd"/>
      <w:r>
        <w:rPr>
          <w:rStyle w:val="a5"/>
          <w:rFonts w:ascii="Times New Roman" w:hAnsi="Times New Roman"/>
          <w:sz w:val="24"/>
          <w:szCs w:val="24"/>
        </w:rPr>
        <w:t xml:space="preserve"> СМС-сообщениями;</w:t>
      </w:r>
    </w:p>
    <w:p w:rsidR="004039DE" w:rsidRDefault="00C91217">
      <w:pPr>
        <w:pStyle w:val="Standard"/>
        <w:numPr>
          <w:ilvl w:val="0"/>
          <w:numId w:val="2"/>
        </w:numPr>
        <w:spacing w:after="28" w:line="240" w:lineRule="auto"/>
        <w:jc w:val="both"/>
        <w:rPr>
          <w:sz w:val="24"/>
          <w:szCs w:val="24"/>
        </w:rPr>
      </w:pPr>
      <w:r>
        <w:rPr>
          <w:rStyle w:val="a5"/>
          <w:rFonts w:ascii="Times New Roman" w:hAnsi="Times New Roman"/>
          <w:sz w:val="24"/>
          <w:szCs w:val="24"/>
        </w:rPr>
        <w:t xml:space="preserve">адрес доставки </w:t>
      </w:r>
      <w:r>
        <w:rPr>
          <w:rStyle w:val="a5"/>
          <w:rFonts w:ascii="Times New Roman" w:hAnsi="Times New Roman"/>
          <w:color w:val="00000A"/>
          <w:sz w:val="24"/>
          <w:szCs w:val="24"/>
          <w:u w:color="00000A"/>
        </w:rPr>
        <w:t>—</w:t>
      </w:r>
      <w:r>
        <w:rPr>
          <w:rStyle w:val="a5"/>
          <w:rFonts w:ascii="Times New Roman" w:hAnsi="Times New Roman"/>
          <w:sz w:val="24"/>
          <w:szCs w:val="24"/>
        </w:rPr>
        <w:t xml:space="preserve"> если Получателю требуется доставка заказа по адресу.</w:t>
      </w:r>
    </w:p>
    <w:p w:rsidR="004039DE" w:rsidRDefault="00C91217">
      <w:pPr>
        <w:pStyle w:val="Standard"/>
        <w:spacing w:before="28" w:after="28" w:line="240" w:lineRule="auto"/>
        <w:jc w:val="both"/>
      </w:pPr>
      <w:r>
        <w:rPr>
          <w:rStyle w:val="a5"/>
          <w:rFonts w:ascii="Times New Roman" w:hAnsi="Times New Roman"/>
          <w:sz w:val="24"/>
          <w:szCs w:val="24"/>
        </w:rPr>
        <w:t>3.3.19. Письменно извещать Агента об изменении своего местонахождения и/или банковских реквизитов (электронных почтовых адресов) в течение 10 (десяти) рабочих дней со дня такого изменения.</w:t>
      </w:r>
    </w:p>
    <w:p w:rsidR="004039DE" w:rsidRDefault="00C91217">
      <w:pPr>
        <w:pStyle w:val="Standard"/>
        <w:spacing w:before="28" w:after="28" w:line="240" w:lineRule="auto"/>
        <w:jc w:val="both"/>
      </w:pPr>
      <w:r>
        <w:rPr>
          <w:rStyle w:val="a5"/>
          <w:rFonts w:ascii="Times New Roman" w:hAnsi="Times New Roman"/>
          <w:sz w:val="24"/>
          <w:szCs w:val="24"/>
        </w:rPr>
        <w:t>3.3.20. Выполнять другие обязанности, которые в соответствии с настоящим Договором или действующим законодательством РФ возлагаются на Принципала.</w:t>
      </w:r>
    </w:p>
    <w:p w:rsidR="004039DE" w:rsidRDefault="00C91217">
      <w:pPr>
        <w:pStyle w:val="Standard"/>
        <w:spacing w:before="28" w:after="28" w:line="240" w:lineRule="auto"/>
        <w:jc w:val="both"/>
      </w:pPr>
      <w:r>
        <w:rPr>
          <w:rStyle w:val="a5"/>
          <w:rFonts w:ascii="Times New Roman" w:hAnsi="Times New Roman"/>
          <w:sz w:val="24"/>
          <w:szCs w:val="24"/>
        </w:rPr>
        <w:t>3.3.21. Оплачивать услуги Агента по тарифам, указанным в Приложении 2.</w:t>
      </w:r>
    </w:p>
    <w:p w:rsidR="004039DE" w:rsidRDefault="00C91217">
      <w:pPr>
        <w:pStyle w:val="Standard"/>
        <w:spacing w:before="28" w:after="28" w:line="240" w:lineRule="auto"/>
        <w:jc w:val="both"/>
      </w:pPr>
      <w:r>
        <w:rPr>
          <w:rStyle w:val="a5"/>
          <w:rFonts w:ascii="Times New Roman" w:hAnsi="Times New Roman"/>
          <w:sz w:val="24"/>
          <w:szCs w:val="24"/>
        </w:rPr>
        <w:t>3.4. Принципал имеет право:</w:t>
      </w:r>
    </w:p>
    <w:p w:rsidR="004039DE" w:rsidRDefault="00C91217">
      <w:pPr>
        <w:pStyle w:val="Standard"/>
        <w:spacing w:before="28" w:after="28" w:line="240" w:lineRule="auto"/>
        <w:jc w:val="both"/>
      </w:pPr>
      <w:r>
        <w:rPr>
          <w:rStyle w:val="a5"/>
          <w:rFonts w:ascii="Times New Roman" w:hAnsi="Times New Roman"/>
          <w:sz w:val="24"/>
          <w:szCs w:val="24"/>
        </w:rPr>
        <w:t>3.4.1. В пределах допустимого контролировать действия Агента в рамках его деятельности по Договору без непосредственного вмешательства в нее.</w:t>
      </w:r>
    </w:p>
    <w:p w:rsidR="004039DE" w:rsidRDefault="00C91217">
      <w:pPr>
        <w:pStyle w:val="Standard"/>
        <w:spacing w:before="28" w:after="28" w:line="240" w:lineRule="auto"/>
        <w:jc w:val="both"/>
      </w:pPr>
      <w:r>
        <w:rPr>
          <w:rStyle w:val="a5"/>
          <w:rFonts w:ascii="Times New Roman" w:hAnsi="Times New Roman"/>
          <w:sz w:val="24"/>
          <w:szCs w:val="24"/>
        </w:rPr>
        <w:t>3.4.2. Давать указания (поручения) по сделкам в электронном и/или письменном виде, при этом эти указания должны быть правомерными, осуществимыми и конкретными.</w:t>
      </w:r>
    </w:p>
    <w:p w:rsidR="004039DE" w:rsidRDefault="00C91217">
      <w:pPr>
        <w:pStyle w:val="Standard"/>
        <w:spacing w:before="28" w:after="28" w:line="240" w:lineRule="auto"/>
        <w:jc w:val="both"/>
      </w:pPr>
      <w:r>
        <w:rPr>
          <w:rStyle w:val="a5"/>
          <w:rFonts w:ascii="Times New Roman" w:hAnsi="Times New Roman"/>
          <w:sz w:val="24"/>
          <w:szCs w:val="24"/>
        </w:rPr>
        <w:t>3.5. Принципал и Агент должны соблюдать конфиденциальность информации, полученной одной стороной от другой.</w:t>
      </w:r>
    </w:p>
    <w:p w:rsidR="004039DE" w:rsidRDefault="00C91217">
      <w:pPr>
        <w:pStyle w:val="Standard"/>
        <w:spacing w:before="28" w:after="28" w:line="240" w:lineRule="auto"/>
        <w:jc w:val="center"/>
      </w:pPr>
      <w:r>
        <w:rPr>
          <w:rStyle w:val="a5"/>
          <w:rFonts w:ascii="Times New Roman" w:hAnsi="Times New Roman"/>
          <w:b/>
          <w:bCs/>
          <w:sz w:val="31"/>
          <w:szCs w:val="31"/>
        </w:rPr>
        <w:t>4. Порядок расчетов</w:t>
      </w:r>
    </w:p>
    <w:p w:rsidR="004039DE" w:rsidRDefault="00C91217">
      <w:pPr>
        <w:pStyle w:val="Standard"/>
        <w:spacing w:before="28" w:after="28" w:line="240" w:lineRule="auto"/>
        <w:jc w:val="both"/>
      </w:pPr>
      <w:r>
        <w:rPr>
          <w:rStyle w:val="a5"/>
          <w:rFonts w:ascii="Times New Roman" w:hAnsi="Times New Roman"/>
          <w:sz w:val="24"/>
          <w:szCs w:val="24"/>
        </w:rPr>
        <w:t>4.1. Размер вознаграждения Агента и порядок его расчета предусмотрен «Соглашением о размере вознаграждения» (Приложение 2 к настоящему Договору).</w:t>
      </w:r>
    </w:p>
    <w:p w:rsidR="004039DE" w:rsidRDefault="00C91217">
      <w:pPr>
        <w:pStyle w:val="Standard"/>
        <w:spacing w:before="28" w:after="28" w:line="240" w:lineRule="auto"/>
        <w:jc w:val="both"/>
      </w:pPr>
      <w:r>
        <w:rPr>
          <w:rStyle w:val="a5"/>
          <w:rFonts w:ascii="Times New Roman" w:hAnsi="Times New Roman"/>
          <w:sz w:val="24"/>
          <w:szCs w:val="24"/>
        </w:rPr>
        <w:t xml:space="preserve">4.2. Агент </w:t>
      </w:r>
      <w:proofErr w:type="gramStart"/>
      <w:r>
        <w:rPr>
          <w:rStyle w:val="a5"/>
          <w:rFonts w:ascii="Times New Roman" w:hAnsi="Times New Roman"/>
          <w:sz w:val="24"/>
          <w:szCs w:val="24"/>
        </w:rPr>
        <w:t>предоставляет Принципалу Отчет</w:t>
      </w:r>
      <w:proofErr w:type="gramEnd"/>
      <w:r>
        <w:rPr>
          <w:rStyle w:val="a5"/>
          <w:rFonts w:ascii="Times New Roman" w:hAnsi="Times New Roman"/>
          <w:sz w:val="24"/>
          <w:szCs w:val="24"/>
        </w:rPr>
        <w:t xml:space="preserve"> о ходе исполнения поручения по Договору в следующие сроки:</w:t>
      </w:r>
    </w:p>
    <w:p w:rsidR="004039DE" w:rsidRDefault="00C91217">
      <w:pPr>
        <w:pStyle w:val="Standard"/>
        <w:numPr>
          <w:ilvl w:val="0"/>
          <w:numId w:val="4"/>
        </w:numPr>
        <w:spacing w:before="28" w:after="0" w:line="240" w:lineRule="auto"/>
        <w:jc w:val="both"/>
        <w:rPr>
          <w:sz w:val="24"/>
          <w:szCs w:val="24"/>
        </w:rPr>
      </w:pPr>
      <w:r>
        <w:rPr>
          <w:rStyle w:val="a5"/>
          <w:rFonts w:ascii="Times New Roman" w:hAnsi="Times New Roman"/>
          <w:sz w:val="24"/>
          <w:szCs w:val="24"/>
        </w:rPr>
        <w:t>за период с 1 по 15 число текущего месяца в течение 5 (пяти) рабочих дней, следующих за отчетным периодом;</w:t>
      </w:r>
    </w:p>
    <w:p w:rsidR="004039DE" w:rsidRDefault="00C91217">
      <w:pPr>
        <w:pStyle w:val="Standard"/>
        <w:numPr>
          <w:ilvl w:val="0"/>
          <w:numId w:val="4"/>
        </w:numPr>
        <w:spacing w:after="0" w:line="240" w:lineRule="auto"/>
        <w:jc w:val="both"/>
        <w:rPr>
          <w:sz w:val="24"/>
          <w:szCs w:val="24"/>
        </w:rPr>
      </w:pPr>
      <w:r>
        <w:rPr>
          <w:rStyle w:val="a5"/>
          <w:rFonts w:ascii="Times New Roman" w:hAnsi="Times New Roman"/>
          <w:sz w:val="24"/>
          <w:szCs w:val="24"/>
        </w:rPr>
        <w:t>за период с 16 по 30 (31) число текущего месяца в течение 5 (пяти) рабочих дней, следующих за отчетным периодом;</w:t>
      </w:r>
    </w:p>
    <w:p w:rsidR="004039DE" w:rsidRDefault="00C91217">
      <w:pPr>
        <w:pStyle w:val="Standard"/>
        <w:numPr>
          <w:ilvl w:val="0"/>
          <w:numId w:val="4"/>
        </w:numPr>
        <w:spacing w:after="28" w:line="240" w:lineRule="auto"/>
        <w:jc w:val="both"/>
        <w:rPr>
          <w:sz w:val="24"/>
          <w:szCs w:val="24"/>
        </w:rPr>
      </w:pPr>
      <w:r>
        <w:rPr>
          <w:rStyle w:val="a5"/>
          <w:rFonts w:ascii="Times New Roman" w:hAnsi="Times New Roman"/>
          <w:sz w:val="24"/>
          <w:szCs w:val="24"/>
        </w:rPr>
        <w:t>в сроки, дополнительно согласованные Сторонами, но не реже 1 (одного) раза в месяц.</w:t>
      </w:r>
    </w:p>
    <w:p w:rsidR="004039DE" w:rsidRDefault="00C91217">
      <w:pPr>
        <w:pStyle w:val="Standard"/>
        <w:spacing w:before="28" w:after="28" w:line="240" w:lineRule="auto"/>
        <w:jc w:val="both"/>
      </w:pPr>
      <w:r>
        <w:rPr>
          <w:rStyle w:val="a5"/>
          <w:rFonts w:ascii="Times New Roman" w:hAnsi="Times New Roman"/>
          <w:sz w:val="24"/>
          <w:szCs w:val="24"/>
        </w:rPr>
        <w:t>4.3. В течение 3 (трех) рабочих дней со дня предоставления Агентом Отчета о ходе исполнения поручения Принципал подписывает его, либо предоставляет Агенту в письменном виде свои мотивированные возражения в случае несогласия с содержанием Отчета. В случае неполучения Агентом в течение данного срока письменных мотивированных возражений или Отчета, подписанного Принципалом, Отчет считается согласованным Сторонами.</w:t>
      </w:r>
    </w:p>
    <w:p w:rsidR="004039DE" w:rsidRDefault="00C91217">
      <w:pPr>
        <w:pStyle w:val="Standard"/>
        <w:spacing w:before="28" w:after="28" w:line="240" w:lineRule="auto"/>
        <w:jc w:val="both"/>
      </w:pPr>
      <w:r>
        <w:rPr>
          <w:rStyle w:val="a5"/>
          <w:rFonts w:ascii="Times New Roman" w:hAnsi="Times New Roman"/>
          <w:sz w:val="24"/>
          <w:szCs w:val="24"/>
        </w:rPr>
        <w:t>4.4. После согласования Отчета обеими Сторонами (при отсутствии замечаний по Отчету со стороны Принципала) Агент в течение 3 (трех) рабочих дней перечисляет Принципалу денежные средства, полученные от Клиента, за вычетом вознаграждения, причитающегося Агенту.</w:t>
      </w:r>
    </w:p>
    <w:p w:rsidR="004039DE" w:rsidRDefault="00C91217">
      <w:pPr>
        <w:pStyle w:val="Default"/>
        <w:jc w:val="both"/>
      </w:pPr>
      <w:r>
        <w:rPr>
          <w:rStyle w:val="a5"/>
        </w:rPr>
        <w:t>4.5. Аренда склада оплачивается за первый и последний месяц сразу, при въезде на склад, путем авансового начисления.</w:t>
      </w:r>
    </w:p>
    <w:p w:rsidR="004039DE" w:rsidRDefault="00C91217">
      <w:pPr>
        <w:pStyle w:val="Default"/>
        <w:jc w:val="both"/>
      </w:pPr>
      <w:r>
        <w:rPr>
          <w:rStyle w:val="a5"/>
        </w:rPr>
        <w:t>4.6. В случае если доставка производилась силами партнеров, Агент перечисляет денежные средства на баланс личного кабинета только после того, как с ним расплатился партнер. По вопросам претензионного характера окончательный ответ остается за партнером.</w:t>
      </w:r>
    </w:p>
    <w:p w:rsidR="004039DE" w:rsidRDefault="00C91217">
      <w:pPr>
        <w:pStyle w:val="Standard"/>
        <w:spacing w:before="28" w:after="28" w:line="240" w:lineRule="auto"/>
        <w:jc w:val="both"/>
      </w:pPr>
      <w:r>
        <w:rPr>
          <w:rStyle w:val="a5"/>
          <w:rFonts w:ascii="Times New Roman" w:hAnsi="Times New Roman"/>
          <w:sz w:val="24"/>
          <w:szCs w:val="24"/>
        </w:rPr>
        <w:t>4.7. В случае если денежных средств, полученных Агентом от Клиента за выданный Заказ, недостаточно для оплаты вознаграждения, причитающегося Агенту, Принципалу предъявляется счет на сумму, недостающую для оплаты вознаграждения.</w:t>
      </w:r>
    </w:p>
    <w:p w:rsidR="004039DE" w:rsidRDefault="00C91217">
      <w:pPr>
        <w:pStyle w:val="Standard"/>
        <w:spacing w:before="28" w:after="28" w:line="240" w:lineRule="auto"/>
        <w:jc w:val="both"/>
      </w:pPr>
      <w:r>
        <w:rPr>
          <w:rStyle w:val="a5"/>
          <w:rFonts w:ascii="Times New Roman" w:hAnsi="Times New Roman"/>
          <w:sz w:val="24"/>
          <w:szCs w:val="24"/>
        </w:rPr>
        <w:lastRenderedPageBreak/>
        <w:t>4.8. Агент несет самостоятельно все издержки, связанные с исполнением обязательств по настоящему Договору.</w:t>
      </w:r>
    </w:p>
    <w:p w:rsidR="004039DE" w:rsidRDefault="00C91217">
      <w:pPr>
        <w:pStyle w:val="Standard"/>
        <w:spacing w:before="28" w:after="28" w:line="240" w:lineRule="auto"/>
        <w:jc w:val="center"/>
      </w:pPr>
      <w:r>
        <w:rPr>
          <w:rStyle w:val="a5"/>
          <w:rFonts w:ascii="Times New Roman" w:hAnsi="Times New Roman"/>
          <w:b/>
          <w:bCs/>
          <w:sz w:val="31"/>
          <w:szCs w:val="31"/>
        </w:rPr>
        <w:t>5. Ответственность Сторон</w:t>
      </w:r>
    </w:p>
    <w:p w:rsidR="004039DE" w:rsidRDefault="00C91217">
      <w:pPr>
        <w:pStyle w:val="Standard"/>
        <w:spacing w:before="28" w:after="28" w:line="240" w:lineRule="auto"/>
        <w:jc w:val="both"/>
      </w:pPr>
      <w:r>
        <w:rPr>
          <w:rStyle w:val="a5"/>
          <w:rFonts w:ascii="Times New Roman" w:hAnsi="Times New Roman"/>
          <w:sz w:val="24"/>
          <w:szCs w:val="24"/>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039DE" w:rsidRDefault="00C91217">
      <w:pPr>
        <w:pStyle w:val="Standard"/>
        <w:spacing w:before="28" w:after="28" w:line="240" w:lineRule="auto"/>
        <w:jc w:val="both"/>
      </w:pPr>
      <w:r>
        <w:rPr>
          <w:rStyle w:val="a5"/>
          <w:rFonts w:ascii="Times New Roman" w:hAnsi="Times New Roman"/>
          <w:sz w:val="24"/>
          <w:szCs w:val="24"/>
        </w:rPr>
        <w:t>5.2. Стороны договорились, что в соответствии со ст. 317.1 гражданского Кодекса РФ проценты по денежным обязательствам не начисляются и не уплачиваются.</w:t>
      </w:r>
    </w:p>
    <w:p w:rsidR="004039DE" w:rsidRDefault="00C91217">
      <w:pPr>
        <w:pStyle w:val="Standard"/>
        <w:spacing w:before="28" w:after="28" w:line="240" w:lineRule="auto"/>
        <w:jc w:val="both"/>
      </w:pPr>
      <w:r>
        <w:rPr>
          <w:rStyle w:val="a5"/>
          <w:rFonts w:ascii="Times New Roman" w:hAnsi="Times New Roman"/>
          <w:sz w:val="24"/>
          <w:szCs w:val="24"/>
        </w:rPr>
        <w:t>5.3. Агент несет ответственность за сохранность документов, материальных ценностей и денежных средств, переданных ему Принципалом для исполнения настоящего Договора.</w:t>
      </w:r>
    </w:p>
    <w:p w:rsidR="004039DE" w:rsidRDefault="00C91217">
      <w:pPr>
        <w:pStyle w:val="Standard"/>
        <w:spacing w:before="28" w:after="28" w:line="240" w:lineRule="auto"/>
        <w:jc w:val="both"/>
      </w:pPr>
      <w:r>
        <w:rPr>
          <w:rStyle w:val="a5"/>
          <w:rFonts w:ascii="Times New Roman" w:hAnsi="Times New Roman"/>
          <w:sz w:val="24"/>
          <w:szCs w:val="24"/>
        </w:rPr>
        <w:t xml:space="preserve">5.4. </w:t>
      </w:r>
      <w:proofErr w:type="gramStart"/>
      <w:r>
        <w:rPr>
          <w:rStyle w:val="a5"/>
          <w:rFonts w:ascii="Times New Roman" w:hAnsi="Times New Roman"/>
          <w:sz w:val="24"/>
          <w:szCs w:val="24"/>
        </w:rPr>
        <w:t>Принципал гарантирует, что до момента оформления Заказа Получателю предоставлена в полном объеме информация об основных потребительских свойствах товара, об адресе (месте нахождения) Принципала (продавца, изготовителя), о месте изготовления Товара/Товаров, составляющих Заказ, о полном фирменном наименовании Принципала (изготовителя), о цене и об условиях приобретения товара, о его доставке и стоимости доставки (сроках выполнения работ и оказания услуг), сроке службы, сроке</w:t>
      </w:r>
      <w:proofErr w:type="gramEnd"/>
      <w:r>
        <w:rPr>
          <w:rStyle w:val="a5"/>
          <w:rFonts w:ascii="Times New Roman" w:hAnsi="Times New Roman"/>
          <w:sz w:val="24"/>
          <w:szCs w:val="24"/>
        </w:rPr>
        <w:t xml:space="preserve"> </w:t>
      </w:r>
      <w:proofErr w:type="gramStart"/>
      <w:r>
        <w:rPr>
          <w:rStyle w:val="a5"/>
          <w:rFonts w:ascii="Times New Roman" w:hAnsi="Times New Roman"/>
          <w:sz w:val="24"/>
          <w:szCs w:val="24"/>
        </w:rPr>
        <w:t>годности и гарантийном сроке, о порядке оплаты товара (выполненной работы или оказанной услуги), условиях возврата Заказа, о сроке, в течение которого действует предложение о заключении договора купли-продажи (выполнения работы или оказания услуги), а также о последствиях продажи товара (выполнения работы или оказания услуги) ненадлежащего качества, последствиях нарушения сроков выполнения работ или оказания услуг, а также Принципалом выполнены иные требования, предъявляемые</w:t>
      </w:r>
      <w:proofErr w:type="gramEnd"/>
      <w:r>
        <w:rPr>
          <w:rStyle w:val="a5"/>
          <w:rFonts w:ascii="Times New Roman" w:hAnsi="Times New Roman"/>
          <w:sz w:val="24"/>
          <w:szCs w:val="24"/>
        </w:rPr>
        <w:t xml:space="preserve"> действующим законодательством РФ. Принципал несет ответственность перед Агентом за полноту и достоверность сведений о Получателе и подлежащем выдаче/доставке Заказе, в первую очередь за указанный размер Наложенного платежа.</w:t>
      </w:r>
    </w:p>
    <w:p w:rsidR="004039DE" w:rsidRDefault="00C91217">
      <w:pPr>
        <w:pStyle w:val="Standard"/>
        <w:spacing w:before="28" w:after="28" w:line="240" w:lineRule="auto"/>
        <w:jc w:val="both"/>
      </w:pPr>
      <w:r>
        <w:rPr>
          <w:rStyle w:val="a5"/>
          <w:rFonts w:ascii="Times New Roman" w:hAnsi="Times New Roman"/>
          <w:sz w:val="24"/>
          <w:szCs w:val="24"/>
        </w:rPr>
        <w:t>5.5. В случае возврата Заказа Получателем, Принципал самостоятельно производит возврат денежных средств за Заказ/Товар Получателю.</w:t>
      </w:r>
    </w:p>
    <w:p w:rsidR="004039DE" w:rsidRDefault="00C91217">
      <w:pPr>
        <w:pStyle w:val="Standard"/>
        <w:spacing w:before="28" w:after="28" w:line="240" w:lineRule="auto"/>
        <w:jc w:val="both"/>
      </w:pPr>
      <w:r>
        <w:rPr>
          <w:rStyle w:val="a5"/>
          <w:rFonts w:ascii="Times New Roman" w:hAnsi="Times New Roman"/>
          <w:sz w:val="24"/>
          <w:szCs w:val="24"/>
        </w:rPr>
        <w:t>5.6. Агент несет безусловную ответственность за сохранность Заказов с момента их получения от Уполномоченного представителя Принципала и вплоть до момента выдачи Заказов Получателям, как это указано в пункте 3.1.3. настоящего Договора, либо до момента возврата Невостребованного Заказа Уполномоченному представителю Агента. Агент обязуется принять все меры для обеспечения сохранности полученных у Представителя Принципала Заказов, в том числе сохранности внешней упаковки Заказов, и обязуется в безусловном порядке возместить убытки Принципала, связанные с утратой, недостачей или повреждением Заказов, если они произошли по вине Агента. Убытки, связанные с утратой, недостачей или повреждением Заказов и/или их внешней упаковки, определяются исходя из Оценочной стоимости Заказа, указанной в Акте приема-передачи. Упущенная выгода Агентом не возмещается. Исключением из этого правила являются ситуации, произошедшие не по вине Агента и по причине невозможности их предотвращения. Каждый конкретный случай Стороны обязуются разрешать отдельно.</w:t>
      </w:r>
    </w:p>
    <w:p w:rsidR="004039DE" w:rsidRDefault="00C91217">
      <w:pPr>
        <w:pStyle w:val="Standard"/>
        <w:spacing w:before="28" w:after="28" w:line="240" w:lineRule="auto"/>
        <w:jc w:val="both"/>
      </w:pPr>
      <w:r>
        <w:rPr>
          <w:rStyle w:val="a5"/>
          <w:rFonts w:ascii="Times New Roman" w:hAnsi="Times New Roman"/>
          <w:sz w:val="24"/>
          <w:szCs w:val="24"/>
        </w:rPr>
        <w:t>5.7. Принципал несет ответственность за качество тары и упаковки Заказа, в том числе за все последствия неправильной внутренней упаковки отправлений/вложений (в частности: бой, поломку, деформацию, течь), а также применение тары и упаковки, не соответствующих свойствам вложения, его весу или установленным стандартам и техническим условиям.</w:t>
      </w:r>
    </w:p>
    <w:p w:rsidR="004039DE" w:rsidRDefault="00C91217">
      <w:pPr>
        <w:pStyle w:val="Standard"/>
        <w:spacing w:before="28" w:after="28" w:line="240" w:lineRule="auto"/>
        <w:jc w:val="both"/>
      </w:pPr>
      <w:r>
        <w:rPr>
          <w:rStyle w:val="a5"/>
          <w:rFonts w:ascii="Times New Roman" w:hAnsi="Times New Roman"/>
          <w:sz w:val="24"/>
          <w:szCs w:val="24"/>
        </w:rPr>
        <w:t>5.8. Агент не несет ответственность перед Получателем за возможное несоответствие Товара, вложенного в Заказ Клиента, в случае если Заказ передавался Агенту в индивидуальной упаковке, исключающей доступ к нему Агента и третьих лиц.</w:t>
      </w:r>
    </w:p>
    <w:p w:rsidR="004039DE" w:rsidRDefault="00C91217">
      <w:pPr>
        <w:pStyle w:val="Standard"/>
        <w:spacing w:before="28" w:after="28" w:line="240" w:lineRule="auto"/>
        <w:jc w:val="both"/>
      </w:pPr>
      <w:r>
        <w:rPr>
          <w:rStyle w:val="a5"/>
          <w:rFonts w:ascii="Times New Roman" w:hAnsi="Times New Roman"/>
          <w:sz w:val="24"/>
          <w:szCs w:val="24"/>
        </w:rPr>
        <w:t>5.9. Принципал несет ответственность за соблюдение со своей стороны требований действующего законодательства РФ.</w:t>
      </w:r>
    </w:p>
    <w:p w:rsidR="004039DE" w:rsidRDefault="00C91217">
      <w:pPr>
        <w:pStyle w:val="Standard"/>
        <w:spacing w:before="28" w:after="28" w:line="240" w:lineRule="auto"/>
        <w:jc w:val="both"/>
      </w:pPr>
      <w:r>
        <w:rPr>
          <w:rStyle w:val="a5"/>
          <w:rFonts w:ascii="Times New Roman" w:hAnsi="Times New Roman"/>
          <w:sz w:val="24"/>
          <w:szCs w:val="24"/>
        </w:rPr>
        <w:lastRenderedPageBreak/>
        <w:t>5.10. За нарушение сроков передачи/перечисления денежных сре</w:t>
      </w:r>
      <w:proofErr w:type="gramStart"/>
      <w:r>
        <w:rPr>
          <w:rStyle w:val="a5"/>
          <w:rFonts w:ascii="Times New Roman" w:hAnsi="Times New Roman"/>
          <w:sz w:val="24"/>
          <w:szCs w:val="24"/>
        </w:rPr>
        <w:t>дств Пр</w:t>
      </w:r>
      <w:proofErr w:type="gramEnd"/>
      <w:r>
        <w:rPr>
          <w:rStyle w:val="a5"/>
          <w:rFonts w:ascii="Times New Roman" w:hAnsi="Times New Roman"/>
          <w:sz w:val="24"/>
          <w:szCs w:val="24"/>
        </w:rPr>
        <w:t>инципал уплачивает пени из расчета 0,5% от суммы платежа за каждый день просрочки. Взыскание пени является правом, а не обязанностью Сторон, и осуществляется на основании требования, предоставленного в письменном виде.</w:t>
      </w:r>
    </w:p>
    <w:p w:rsidR="004039DE" w:rsidRDefault="00C91217">
      <w:pPr>
        <w:pStyle w:val="Standard"/>
        <w:spacing w:before="28" w:after="28" w:line="240" w:lineRule="auto"/>
        <w:jc w:val="both"/>
      </w:pPr>
      <w:r>
        <w:rPr>
          <w:rStyle w:val="a5"/>
          <w:rFonts w:ascii="Times New Roman" w:hAnsi="Times New Roman"/>
          <w:sz w:val="24"/>
          <w:szCs w:val="24"/>
        </w:rPr>
        <w:t>5.11. Принципал обязуется в течение 5 (пяти) рабочих дней с момента получения от Агента соответствующего письменного требования компенсировать Агенту в полном объеме суммы всех штрафных санкций, в том числе административного характера, наложенных на Агента в связи с несоблюдением Принципалом положений п. п. 3.3.11, 3.3.14, 3.3.15, 3.3.16, 5.4 настоящего Договора.</w:t>
      </w:r>
    </w:p>
    <w:p w:rsidR="004039DE" w:rsidRDefault="00C91217">
      <w:pPr>
        <w:pStyle w:val="Standard"/>
        <w:spacing w:before="28" w:after="28" w:line="240" w:lineRule="auto"/>
        <w:jc w:val="both"/>
      </w:pPr>
      <w:r>
        <w:rPr>
          <w:rStyle w:val="a5"/>
          <w:rFonts w:ascii="Times New Roman" w:hAnsi="Times New Roman"/>
          <w:sz w:val="24"/>
          <w:szCs w:val="24"/>
        </w:rPr>
        <w:t>5.12. Агент не несет ответственность за качество, визуальное и иное содержание Заказов, переданных ему Принципалом в целях исполнения условий настоящего Договора, в том числе и в тех случаях, когда Заказы содержат объекты интеллектуальной собственности третьих лиц и/или недостоверную (ненадлежащую) информацию в соответствии с действующим законодательством РФ.</w:t>
      </w:r>
    </w:p>
    <w:p w:rsidR="004039DE" w:rsidRDefault="00C91217">
      <w:pPr>
        <w:pStyle w:val="Standard"/>
        <w:spacing w:before="28" w:after="28" w:line="240" w:lineRule="auto"/>
        <w:jc w:val="both"/>
      </w:pPr>
      <w:r>
        <w:rPr>
          <w:rStyle w:val="a5"/>
          <w:rFonts w:ascii="Times New Roman" w:hAnsi="Times New Roman"/>
          <w:sz w:val="24"/>
          <w:szCs w:val="24"/>
        </w:rPr>
        <w:t>5.13. Агент не несет ответственность за недостачу или повреждение Заказа, если фа</w:t>
      </w:r>
      <w:proofErr w:type="gramStart"/>
      <w:r>
        <w:rPr>
          <w:rStyle w:val="a5"/>
          <w:rFonts w:ascii="Times New Roman" w:hAnsi="Times New Roman"/>
          <w:sz w:val="24"/>
          <w:szCs w:val="24"/>
        </w:rPr>
        <w:t>кт вскр</w:t>
      </w:r>
      <w:proofErr w:type="gramEnd"/>
      <w:r>
        <w:rPr>
          <w:rStyle w:val="a5"/>
          <w:rFonts w:ascii="Times New Roman" w:hAnsi="Times New Roman"/>
          <w:sz w:val="24"/>
          <w:szCs w:val="24"/>
        </w:rPr>
        <w:t>ытия Заказа или пропажи вложенного (части вложенного) в Заказ был установлен после выдачи Заказа Получателю и в момент выдачи такого Заказа Получателю, если был составлен и подписан Акт расхождения по форме, приведенной в Приложении 4 к настоящему Договору.</w:t>
      </w:r>
    </w:p>
    <w:p w:rsidR="004039DE" w:rsidRDefault="00C91217">
      <w:pPr>
        <w:pStyle w:val="Standard"/>
        <w:spacing w:before="28" w:after="28" w:line="240" w:lineRule="auto"/>
        <w:jc w:val="both"/>
      </w:pPr>
      <w:r>
        <w:rPr>
          <w:rStyle w:val="a5"/>
          <w:rFonts w:ascii="Times New Roman" w:hAnsi="Times New Roman"/>
          <w:sz w:val="24"/>
          <w:szCs w:val="24"/>
        </w:rPr>
        <w:t>5.14. Агент не несет ответственность за недостачу или повреждение Заказа, если упаковка Заказа не обеспечивала его сохранность. Агент не несет ответственность перед Получателем за возможное несоответствие содержимого Заказа договору купли-продажи, заключенному между Принципалом и Получателем.</w:t>
      </w:r>
    </w:p>
    <w:p w:rsidR="004039DE" w:rsidRDefault="00C91217">
      <w:pPr>
        <w:pStyle w:val="Standard"/>
        <w:spacing w:before="28" w:after="28" w:line="240" w:lineRule="auto"/>
        <w:jc w:val="both"/>
      </w:pPr>
      <w:r>
        <w:rPr>
          <w:rStyle w:val="a5"/>
          <w:rFonts w:ascii="Times New Roman" w:hAnsi="Times New Roman"/>
          <w:sz w:val="24"/>
          <w:szCs w:val="24"/>
        </w:rPr>
        <w:t>5.15. Принципал полностью берет на себя ответственность за взаимодействие с Получателем в части, касающейся информации о содержимом Заказа и его потребительских свойствах.</w:t>
      </w:r>
    </w:p>
    <w:p w:rsidR="004039DE" w:rsidRDefault="00C91217">
      <w:pPr>
        <w:pStyle w:val="Standard"/>
        <w:spacing w:before="28" w:after="28" w:line="240" w:lineRule="auto"/>
        <w:jc w:val="both"/>
      </w:pPr>
      <w:r>
        <w:rPr>
          <w:rStyle w:val="a5"/>
          <w:rFonts w:ascii="Times New Roman" w:hAnsi="Times New Roman"/>
          <w:sz w:val="24"/>
          <w:szCs w:val="24"/>
        </w:rPr>
        <w:t>5.16. Агент обязан обеспечить конфиденциальность персональных данных Получателей, поступающих к нему от Принципала, и безопасность при их обработке в соответствии с требованиями Федерального закона от 27.07.2006 г № 152-ФЗ «О персональных данных» и иными нормативными актами Российской Федерации. Агент не имеет права использовать персональные данные Получателей, полученные от Принципала, в целях, не связанных с исполнением обязательств по настоящему Договору, а также каким-либо образом передавать полученные в результате исполнения обязательств по настоящему Договору персональные данные Получателей любым третьим лицам в целях, не связанных с исполнением обязательств по настоящему Договору. В случае нарушения настоящего положения Агент несет полную и самостоятельную ответственность согласно действующему законодательству Российской Федерации.</w:t>
      </w:r>
    </w:p>
    <w:p w:rsidR="004039DE" w:rsidRDefault="00C91217">
      <w:pPr>
        <w:pStyle w:val="Standard"/>
        <w:spacing w:before="28" w:after="28" w:line="240" w:lineRule="auto"/>
        <w:jc w:val="both"/>
      </w:pPr>
      <w:r>
        <w:rPr>
          <w:rStyle w:val="a5"/>
          <w:rFonts w:ascii="Times New Roman" w:hAnsi="Times New Roman"/>
          <w:sz w:val="24"/>
          <w:szCs w:val="24"/>
        </w:rPr>
        <w:t>5.17. Все штрафы, пени и иные возмещения в пользу любой из Сторон по настоящему Договору подлежат начислению при условии направления соответствующего письменного требования Стороне, нарушившей свои обязательства. При этом расчет суммы пеней/иных возмещений производится с момента возникновения права требования их уплаты.</w:t>
      </w:r>
    </w:p>
    <w:p w:rsidR="004039DE" w:rsidRDefault="00C91217">
      <w:pPr>
        <w:pStyle w:val="Standard"/>
        <w:spacing w:before="28" w:after="28" w:line="240" w:lineRule="auto"/>
        <w:jc w:val="both"/>
      </w:pPr>
      <w:r>
        <w:rPr>
          <w:rStyle w:val="a5"/>
          <w:rFonts w:ascii="Times New Roman" w:hAnsi="Times New Roman"/>
          <w:sz w:val="24"/>
          <w:szCs w:val="24"/>
        </w:rPr>
        <w:t xml:space="preserve">5.18. </w:t>
      </w:r>
      <w:proofErr w:type="gramStart"/>
      <w:r>
        <w:rPr>
          <w:rStyle w:val="a5"/>
          <w:rFonts w:ascii="Times New Roman" w:hAnsi="Times New Roman"/>
          <w:sz w:val="24"/>
          <w:szCs w:val="24"/>
        </w:rPr>
        <w:t>В случае обращения Получателя в суд с исковыми требованиями в отношении Агента, а также в иные государственные органы в связи с неисполнением Принципалом своих обязательств по получению согласия на обработку персональных данных, в том числе согласие на получение информационной рассылки по электронной почте, согласие на получение СМС-сообщений, Принципал обязуется вступить в разбирательство на стороне Агента и урегулировать претензии и/или</w:t>
      </w:r>
      <w:proofErr w:type="gramEnd"/>
      <w:r>
        <w:rPr>
          <w:rStyle w:val="a5"/>
          <w:rFonts w:ascii="Times New Roman" w:hAnsi="Times New Roman"/>
          <w:sz w:val="24"/>
          <w:szCs w:val="24"/>
        </w:rPr>
        <w:t xml:space="preserve"> иски Клиента своими силами и за свой счет.</w:t>
      </w:r>
    </w:p>
    <w:p w:rsidR="004039DE" w:rsidRDefault="00C91217">
      <w:pPr>
        <w:pStyle w:val="Standard"/>
        <w:spacing w:before="28" w:after="28" w:line="240" w:lineRule="auto"/>
        <w:jc w:val="both"/>
      </w:pPr>
      <w:r>
        <w:rPr>
          <w:rStyle w:val="a5"/>
          <w:rFonts w:ascii="Times New Roman" w:hAnsi="Times New Roman"/>
          <w:sz w:val="24"/>
          <w:szCs w:val="24"/>
        </w:rPr>
        <w:t xml:space="preserve">5.19. </w:t>
      </w:r>
      <w:proofErr w:type="gramStart"/>
      <w:r>
        <w:rPr>
          <w:rStyle w:val="a5"/>
          <w:rFonts w:ascii="Times New Roman" w:hAnsi="Times New Roman"/>
          <w:sz w:val="24"/>
          <w:szCs w:val="24"/>
        </w:rPr>
        <w:t xml:space="preserve">В случае если на основании обращения Получателя в связи с неисполнением Принципалом своих обязательств по получению согласия на обработку персональных данных, в том числе согласие на получение информационной рассылки по электронной </w:t>
      </w:r>
      <w:r>
        <w:rPr>
          <w:rStyle w:val="a5"/>
          <w:rFonts w:ascii="Times New Roman" w:hAnsi="Times New Roman"/>
          <w:sz w:val="24"/>
          <w:szCs w:val="24"/>
        </w:rPr>
        <w:lastRenderedPageBreak/>
        <w:t>почте, согласие на получение СМС-сообщений, судом, государственным органом или контрагентом Агента будет вынесено решение (выставлена претензия), влекущее негативные последствия для Агента/или накладывающее на Агента обязательство по выплате компенсации</w:t>
      </w:r>
      <w:proofErr w:type="gramEnd"/>
      <w:r>
        <w:rPr>
          <w:rStyle w:val="a5"/>
          <w:rFonts w:ascii="Times New Roman" w:hAnsi="Times New Roman"/>
          <w:sz w:val="24"/>
          <w:szCs w:val="24"/>
        </w:rPr>
        <w:t xml:space="preserve"> и/или штрафных санкций, Принципал возмещает Агенту понесенные убытки на основании подтверждающих убытки документов. Если стороны в досудебном порядке не пришли к определению размера убытков на основании подтверждающих документов (претензии, постановления административных органов, решения судов), то размер убытков должен быть подтвержден решением суда, вступившим в законную силу.</w:t>
      </w:r>
    </w:p>
    <w:p w:rsidR="004039DE" w:rsidRDefault="00C91217">
      <w:pPr>
        <w:pStyle w:val="Standard"/>
        <w:spacing w:before="28" w:after="28" w:line="240" w:lineRule="auto"/>
        <w:jc w:val="center"/>
      </w:pPr>
      <w:r>
        <w:rPr>
          <w:rStyle w:val="a5"/>
          <w:rFonts w:ascii="Times New Roman" w:hAnsi="Times New Roman"/>
          <w:b/>
          <w:bCs/>
          <w:sz w:val="31"/>
          <w:szCs w:val="31"/>
        </w:rPr>
        <w:t>6. Действие непреодолимой силы (форс-мажор)</w:t>
      </w:r>
    </w:p>
    <w:p w:rsidR="004039DE" w:rsidRDefault="00C91217">
      <w:pPr>
        <w:pStyle w:val="Standard"/>
        <w:spacing w:before="28" w:after="28" w:line="240" w:lineRule="auto"/>
        <w:jc w:val="both"/>
      </w:pPr>
      <w:r>
        <w:rPr>
          <w:rStyle w:val="a5"/>
          <w:rFonts w:ascii="Times New Roman" w:hAnsi="Times New Roman"/>
          <w:sz w:val="24"/>
          <w:szCs w:val="24"/>
        </w:rPr>
        <w:t xml:space="preserve">6.1. </w:t>
      </w:r>
      <w:proofErr w:type="gramStart"/>
      <w:r>
        <w:rPr>
          <w:rStyle w:val="a5"/>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 а именно: землетрясений, наводнений, климатических катастроф или других природных бедствий, аварий или разрушений инженерных сооружений и сетей, эмбарго, войн или военных действий, забастовок, авиакатастроф, террористических актов, решений</w:t>
      </w:r>
      <w:proofErr w:type="gramEnd"/>
      <w:r>
        <w:rPr>
          <w:rStyle w:val="a5"/>
          <w:rFonts w:ascii="Times New Roman" w:hAnsi="Times New Roman"/>
          <w:sz w:val="24"/>
          <w:szCs w:val="24"/>
        </w:rPr>
        <w:t xml:space="preserve"> правительства или административных органов и т. п., если эти обстоятельства непосредственно повлияли на исполнение настоящего Договора.</w:t>
      </w:r>
    </w:p>
    <w:p w:rsidR="004039DE" w:rsidRDefault="00C91217">
      <w:pPr>
        <w:pStyle w:val="Standard"/>
        <w:spacing w:before="28" w:after="28" w:line="240" w:lineRule="auto"/>
        <w:jc w:val="both"/>
      </w:pPr>
      <w:r>
        <w:rPr>
          <w:rStyle w:val="a5"/>
          <w:rFonts w:ascii="Times New Roman" w:hAnsi="Times New Roman"/>
          <w:sz w:val="24"/>
          <w:szCs w:val="24"/>
        </w:rPr>
        <w:t>6.2. При наступлении обстоятельств, указанных в пункте 6.1.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w:t>
      </w:r>
    </w:p>
    <w:p w:rsidR="004039DE" w:rsidRDefault="00C91217">
      <w:pPr>
        <w:pStyle w:val="Standard"/>
        <w:spacing w:before="28" w:after="28" w:line="240" w:lineRule="auto"/>
        <w:jc w:val="both"/>
      </w:pPr>
      <w:r>
        <w:rPr>
          <w:rStyle w:val="a5"/>
          <w:rFonts w:ascii="Times New Roman" w:hAnsi="Times New Roman"/>
          <w:sz w:val="24"/>
          <w:szCs w:val="24"/>
        </w:rPr>
        <w:t>6.3. Если Сторона не направит или несвоевременно направит извещение, предусмотренное в пункте 6.2. настоящего Договора, то она обязана возместить второй Стороне понесенные ею убытки.</w:t>
      </w:r>
    </w:p>
    <w:p w:rsidR="004039DE" w:rsidRDefault="00C91217">
      <w:pPr>
        <w:pStyle w:val="Standard"/>
        <w:spacing w:before="28" w:after="28" w:line="240" w:lineRule="auto"/>
        <w:jc w:val="both"/>
      </w:pPr>
      <w:r>
        <w:rPr>
          <w:rStyle w:val="a5"/>
          <w:rFonts w:ascii="Times New Roman" w:hAnsi="Times New Roman"/>
          <w:sz w:val="24"/>
          <w:szCs w:val="24"/>
        </w:rPr>
        <w:t>6.4. В случае наступления обстоятельств, предусмотренных в пункте 6.1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4039DE" w:rsidRDefault="00C91217">
      <w:pPr>
        <w:pStyle w:val="Standard"/>
        <w:spacing w:before="28" w:after="28" w:line="240" w:lineRule="auto"/>
        <w:jc w:val="center"/>
      </w:pPr>
      <w:r>
        <w:rPr>
          <w:rStyle w:val="a5"/>
          <w:rFonts w:ascii="Times New Roman" w:hAnsi="Times New Roman"/>
          <w:b/>
          <w:bCs/>
          <w:sz w:val="31"/>
          <w:szCs w:val="31"/>
        </w:rPr>
        <w:t>7. Конфиденциальность</w:t>
      </w:r>
    </w:p>
    <w:p w:rsidR="004039DE" w:rsidRDefault="00C91217">
      <w:pPr>
        <w:pStyle w:val="Standard"/>
        <w:spacing w:before="28" w:after="28" w:line="240" w:lineRule="auto"/>
        <w:jc w:val="both"/>
      </w:pPr>
      <w:r>
        <w:rPr>
          <w:rStyle w:val="a5"/>
          <w:rFonts w:ascii="Times New Roman" w:hAnsi="Times New Roman"/>
          <w:sz w:val="24"/>
          <w:szCs w:val="24"/>
        </w:rPr>
        <w:t xml:space="preserve">7.1. </w:t>
      </w:r>
      <w:proofErr w:type="gramStart"/>
      <w:r>
        <w:rPr>
          <w:rStyle w:val="a5"/>
          <w:rFonts w:ascii="Times New Roman" w:hAnsi="Times New Roman"/>
          <w:sz w:val="24"/>
          <w:szCs w:val="24"/>
        </w:rPr>
        <w:t>Стороны обязуются сохранять конфиденциальность в отношении информации об условиях настоящего Договора, информации, ставшей известной Сторонам в связи с исполнением обязательств по настоящему Договору (данные о Получателях, финансовая информация и пр.), а также иной информации, обозначенной передающей Стороной как конфиденциальная, и не раскрывать, не разглашать, не обнародовать или иным способом не предоставлять такую информацию какой-либо третьей стороне без предварительного письменного разрешения</w:t>
      </w:r>
      <w:proofErr w:type="gramEnd"/>
      <w:r>
        <w:rPr>
          <w:rStyle w:val="a5"/>
          <w:rFonts w:ascii="Times New Roman" w:hAnsi="Times New Roman"/>
          <w:sz w:val="24"/>
          <w:szCs w:val="24"/>
        </w:rPr>
        <w:t xml:space="preserve"> передающей конфиденциальную информацию Стороны. Доступ к конфиденциальной информации будет предоставлен только тем сотрудникам каждой из Сторон, которым он обоснованно необходим для выполнения служебных обязанностей по исполнению настоящего Договора.</w:t>
      </w:r>
    </w:p>
    <w:p w:rsidR="004039DE" w:rsidRDefault="00C91217">
      <w:pPr>
        <w:pStyle w:val="Standard"/>
        <w:spacing w:before="28" w:after="28" w:line="240" w:lineRule="auto"/>
        <w:jc w:val="center"/>
      </w:pPr>
      <w:r>
        <w:rPr>
          <w:rStyle w:val="a5"/>
          <w:rFonts w:ascii="Times New Roman" w:hAnsi="Times New Roman"/>
          <w:b/>
          <w:bCs/>
          <w:sz w:val="31"/>
          <w:szCs w:val="31"/>
        </w:rPr>
        <w:t>8. Разрешение споров</w:t>
      </w:r>
    </w:p>
    <w:p w:rsidR="004039DE" w:rsidRDefault="00C91217">
      <w:pPr>
        <w:pStyle w:val="Standard"/>
        <w:spacing w:before="28" w:after="28" w:line="240" w:lineRule="auto"/>
        <w:jc w:val="both"/>
      </w:pPr>
      <w:r>
        <w:rPr>
          <w:rStyle w:val="a5"/>
          <w:rFonts w:ascii="Times New Roman" w:hAnsi="Times New Roman"/>
          <w:sz w:val="24"/>
          <w:szCs w:val="24"/>
        </w:rPr>
        <w:t>8.1. Споры и разногласия, которые могут возникнуть при исполнении настоящего Договора, будут по возможности разрешаться путем переговоров между Сторонами. При этом Стороны устанавливают обязательный претензионный порядок разрешения возникших споров. Сторона, получившая от другой Стороны претензию по настоящему Договору, обязана направить ответ на претензию в течение 30 (тридцати) календарных дней со дня получения претензии.</w:t>
      </w:r>
    </w:p>
    <w:p w:rsidR="004039DE" w:rsidRDefault="00C91217">
      <w:pPr>
        <w:pStyle w:val="Standard"/>
        <w:spacing w:before="28" w:after="28" w:line="240" w:lineRule="auto"/>
        <w:jc w:val="both"/>
      </w:pPr>
      <w:r>
        <w:rPr>
          <w:rStyle w:val="a5"/>
          <w:rFonts w:ascii="Times New Roman" w:hAnsi="Times New Roman"/>
          <w:sz w:val="24"/>
          <w:szCs w:val="24"/>
        </w:rPr>
        <w:lastRenderedPageBreak/>
        <w:t>8.2. В случае невозможности разрешения споров и разногласий путем переговоров, они подлежат рассмотрению в Арбитражном суде города Санкт-Петербурга.</w:t>
      </w:r>
    </w:p>
    <w:p w:rsidR="004039DE" w:rsidRDefault="00C91217">
      <w:pPr>
        <w:pStyle w:val="Standard"/>
        <w:spacing w:before="28" w:after="28" w:line="240" w:lineRule="auto"/>
        <w:jc w:val="both"/>
      </w:pPr>
      <w:r>
        <w:rPr>
          <w:rStyle w:val="a5"/>
          <w:rFonts w:ascii="Times New Roman" w:hAnsi="Times New Roman"/>
          <w:sz w:val="24"/>
          <w:szCs w:val="24"/>
        </w:rPr>
        <w:t>8.3. Все вопросы, которые не регламентированы Сторонами в настоящем Договоре, решаются в соответствии с действующим законодательством РФ.</w:t>
      </w:r>
    </w:p>
    <w:p w:rsidR="004039DE" w:rsidRDefault="00C91217">
      <w:pPr>
        <w:pStyle w:val="Standard"/>
        <w:spacing w:before="28" w:after="28" w:line="240" w:lineRule="auto"/>
        <w:jc w:val="center"/>
      </w:pPr>
      <w:r>
        <w:rPr>
          <w:rStyle w:val="a5"/>
          <w:rFonts w:ascii="Times New Roman" w:hAnsi="Times New Roman"/>
          <w:b/>
          <w:bCs/>
          <w:sz w:val="31"/>
          <w:szCs w:val="31"/>
        </w:rPr>
        <w:t>9. Срок действия и порядок расторжения Договора</w:t>
      </w:r>
    </w:p>
    <w:p w:rsidR="004039DE" w:rsidRDefault="00C91217">
      <w:pPr>
        <w:pStyle w:val="Standard"/>
        <w:spacing w:before="28" w:after="28" w:line="240" w:lineRule="auto"/>
        <w:jc w:val="both"/>
      </w:pPr>
      <w:r>
        <w:rPr>
          <w:rStyle w:val="a5"/>
          <w:rFonts w:ascii="Times New Roman" w:hAnsi="Times New Roman"/>
          <w:sz w:val="24"/>
          <w:szCs w:val="24"/>
        </w:rPr>
        <w:t>9.1. Настоящий Договор может быть изменен, или его действие может быть прекращено по взаимному соглашению Сторон, совершенному в письменной форме, а также в иных случаях, предусмотренных действующим законодательством РФ и настоящим Договором.</w:t>
      </w:r>
    </w:p>
    <w:p w:rsidR="004039DE" w:rsidRDefault="00C91217">
      <w:pPr>
        <w:pStyle w:val="Standard"/>
        <w:spacing w:before="28" w:after="28" w:line="240" w:lineRule="auto"/>
        <w:jc w:val="both"/>
      </w:pPr>
      <w:r>
        <w:rPr>
          <w:rStyle w:val="a5"/>
          <w:rFonts w:ascii="Times New Roman" w:hAnsi="Times New Roman"/>
          <w:sz w:val="24"/>
          <w:szCs w:val="24"/>
        </w:rPr>
        <w:t xml:space="preserve">9.2. Настоящий </w:t>
      </w:r>
      <w:proofErr w:type="gramStart"/>
      <w:r>
        <w:rPr>
          <w:rStyle w:val="a5"/>
          <w:rFonts w:ascii="Times New Roman" w:hAnsi="Times New Roman"/>
          <w:sz w:val="24"/>
          <w:szCs w:val="24"/>
        </w:rPr>
        <w:t>Договор</w:t>
      </w:r>
      <w:proofErr w:type="gramEnd"/>
      <w:r>
        <w:rPr>
          <w:rStyle w:val="a5"/>
          <w:rFonts w:ascii="Times New Roman" w:hAnsi="Times New Roman"/>
          <w:sz w:val="24"/>
          <w:szCs w:val="24"/>
        </w:rPr>
        <w:t xml:space="preserve"> может быть расторгнут досрочно по инициативе любой из Сторон при условии письменного уведомления другой Стороны не менее чем за 30 (тридцать) календарных дней до предполагаемой даты расторжения.</w:t>
      </w:r>
    </w:p>
    <w:p w:rsidR="004039DE" w:rsidRDefault="00C91217">
      <w:pPr>
        <w:pStyle w:val="Standard"/>
        <w:spacing w:before="28" w:after="28" w:line="240" w:lineRule="auto"/>
        <w:jc w:val="both"/>
      </w:pPr>
      <w:r>
        <w:rPr>
          <w:rStyle w:val="a5"/>
          <w:rFonts w:ascii="Times New Roman" w:hAnsi="Times New Roman"/>
          <w:sz w:val="24"/>
          <w:szCs w:val="24"/>
        </w:rPr>
        <w:t>9.3. Расторжение Договора не влечет для Сторон прекращения обязательств, возникших до даты его расторжения.</w:t>
      </w:r>
    </w:p>
    <w:p w:rsidR="004039DE" w:rsidRDefault="00C91217">
      <w:pPr>
        <w:pStyle w:val="Standard"/>
        <w:spacing w:before="28" w:after="28" w:line="240" w:lineRule="auto"/>
        <w:jc w:val="both"/>
      </w:pPr>
      <w:r>
        <w:rPr>
          <w:rStyle w:val="a5"/>
          <w:rFonts w:ascii="Times New Roman" w:hAnsi="Times New Roman"/>
          <w:sz w:val="24"/>
          <w:szCs w:val="24"/>
        </w:rPr>
        <w:t>9.4. Стороны завершают все расчеты в течение 14 (четырнадцати) календарных дней с момента расторжения Договора.</w:t>
      </w:r>
    </w:p>
    <w:p w:rsidR="004039DE" w:rsidRDefault="00C91217">
      <w:pPr>
        <w:pStyle w:val="Standard"/>
        <w:spacing w:before="28" w:after="28" w:line="240" w:lineRule="auto"/>
        <w:jc w:val="both"/>
      </w:pPr>
      <w:r>
        <w:rPr>
          <w:rStyle w:val="a5"/>
          <w:rFonts w:ascii="Times New Roman" w:hAnsi="Times New Roman"/>
          <w:sz w:val="24"/>
          <w:szCs w:val="24"/>
        </w:rPr>
        <w:t>9.5. Договор вступает в силу с момента акцепта Оферты и действует до 31 декабря текущего года.</w:t>
      </w:r>
    </w:p>
    <w:p w:rsidR="004039DE" w:rsidRDefault="00C91217">
      <w:pPr>
        <w:pStyle w:val="Standard"/>
        <w:spacing w:before="28" w:after="28" w:line="240" w:lineRule="auto"/>
        <w:jc w:val="both"/>
      </w:pPr>
      <w:r>
        <w:rPr>
          <w:rStyle w:val="a5"/>
          <w:rFonts w:ascii="Times New Roman" w:hAnsi="Times New Roman"/>
          <w:sz w:val="24"/>
          <w:szCs w:val="24"/>
        </w:rPr>
        <w:t>9.6. В случае если ни одна из Сторон не изъявит письменное желание расторгнуть Договор не менее чем за 30 (тридцать) календарных дней до момента окончания календарного года, его действие считается пролонгированным на один календарный год, при этом количество таких пролонгаций не ограничено.</w:t>
      </w:r>
    </w:p>
    <w:p w:rsidR="004039DE" w:rsidRDefault="00C91217">
      <w:pPr>
        <w:pStyle w:val="Standard"/>
        <w:spacing w:before="28" w:after="28" w:line="240" w:lineRule="auto"/>
        <w:jc w:val="center"/>
      </w:pPr>
      <w:r>
        <w:rPr>
          <w:rStyle w:val="a5"/>
          <w:rFonts w:ascii="Times New Roman" w:hAnsi="Times New Roman"/>
          <w:b/>
          <w:bCs/>
          <w:sz w:val="31"/>
          <w:szCs w:val="31"/>
        </w:rPr>
        <w:t>10. Изменение условий Договора публичной Оферты</w:t>
      </w:r>
    </w:p>
    <w:p w:rsidR="004039DE" w:rsidRDefault="00C91217">
      <w:pPr>
        <w:pStyle w:val="Standard"/>
        <w:spacing w:before="28" w:after="28" w:line="240" w:lineRule="auto"/>
        <w:jc w:val="both"/>
      </w:pPr>
      <w:r>
        <w:rPr>
          <w:rStyle w:val="a5"/>
          <w:rFonts w:ascii="Times New Roman" w:hAnsi="Times New Roman"/>
          <w:sz w:val="24"/>
          <w:szCs w:val="24"/>
        </w:rPr>
        <w:t xml:space="preserve">10.1. Агент оставляет за собой право вносить изменения в текст настоящего Договора в одностороннем порядке, о чём обязуется информировать Принципала путем публикации новой редакции Договора не </w:t>
      </w:r>
      <w:proofErr w:type="gramStart"/>
      <w:r>
        <w:rPr>
          <w:rStyle w:val="a5"/>
          <w:rFonts w:ascii="Times New Roman" w:hAnsi="Times New Roman"/>
          <w:sz w:val="24"/>
          <w:szCs w:val="24"/>
        </w:rPr>
        <w:t>позднее</w:t>
      </w:r>
      <w:proofErr w:type="gramEnd"/>
      <w:r>
        <w:rPr>
          <w:rStyle w:val="a5"/>
          <w:rFonts w:ascii="Times New Roman" w:hAnsi="Times New Roman"/>
          <w:sz w:val="24"/>
          <w:szCs w:val="24"/>
        </w:rPr>
        <w:t xml:space="preserve"> чем за 14 (четырнадцать) календарных дней до вступления в силу изменений.</w:t>
      </w:r>
    </w:p>
    <w:p w:rsidR="004039DE" w:rsidRDefault="00C91217">
      <w:pPr>
        <w:pStyle w:val="Standard"/>
        <w:spacing w:before="28" w:after="28" w:line="240" w:lineRule="auto"/>
        <w:jc w:val="both"/>
      </w:pPr>
      <w:r>
        <w:rPr>
          <w:rStyle w:val="a5"/>
          <w:rFonts w:ascii="Times New Roman" w:hAnsi="Times New Roman"/>
          <w:sz w:val="24"/>
          <w:szCs w:val="24"/>
        </w:rPr>
        <w:t xml:space="preserve">10.2. </w:t>
      </w:r>
      <w:proofErr w:type="gramStart"/>
      <w:r>
        <w:rPr>
          <w:rStyle w:val="a5"/>
          <w:rFonts w:ascii="Times New Roman" w:hAnsi="Times New Roman"/>
          <w:sz w:val="24"/>
          <w:szCs w:val="24"/>
        </w:rPr>
        <w:t xml:space="preserve">Изменение любых сведений, предусмотренных Офертой, оформляется путем направления Принципалом официального письма с подписью и печатью Принципала на адрес электронной почты Агента </w:t>
      </w:r>
      <w:hyperlink r:id="rId8" w:history="1">
        <w:r>
          <w:rPr>
            <w:rStyle w:val="Hyperlink0"/>
            <w:rFonts w:eastAsia="Arial Unicode MS"/>
          </w:rPr>
          <w:t>ticket</w:t>
        </w:r>
      </w:hyperlink>
      <w:hyperlink r:id="rId9" w:history="1">
        <w:r>
          <w:rPr>
            <w:rStyle w:val="Hyperlink1"/>
            <w:rFonts w:eastAsia="Arial Unicode MS"/>
          </w:rPr>
          <w:t>@</w:t>
        </w:r>
      </w:hyperlink>
      <w:hyperlink r:id="rId10" w:history="1">
        <w:proofErr w:type="spellStart"/>
        <w:r>
          <w:rPr>
            <w:rStyle w:val="Hyperlink0"/>
            <w:rFonts w:eastAsia="Arial Unicode MS"/>
          </w:rPr>
          <w:t>zaberi</w:t>
        </w:r>
        <w:proofErr w:type="spellEnd"/>
      </w:hyperlink>
      <w:hyperlink r:id="rId11" w:history="1">
        <w:r>
          <w:rPr>
            <w:rStyle w:val="Hyperlink1"/>
            <w:rFonts w:eastAsia="Arial Unicode MS"/>
          </w:rPr>
          <w:t>-</w:t>
        </w:r>
      </w:hyperlink>
      <w:hyperlink r:id="rId12" w:history="1">
        <w:proofErr w:type="spellStart"/>
        <w:r>
          <w:rPr>
            <w:rStyle w:val="Hyperlink0"/>
            <w:rFonts w:eastAsia="Arial Unicode MS"/>
          </w:rPr>
          <w:t>tovar</w:t>
        </w:r>
        <w:proofErr w:type="spellEnd"/>
      </w:hyperlink>
      <w:hyperlink r:id="rId13" w:history="1">
        <w:r>
          <w:rPr>
            <w:rStyle w:val="Hyperlink1"/>
            <w:rFonts w:eastAsia="Arial Unicode MS"/>
          </w:rPr>
          <w:t>.</w:t>
        </w:r>
      </w:hyperlink>
      <w:hyperlink r:id="rId14" w:history="1">
        <w:proofErr w:type="spellStart"/>
        <w:r>
          <w:rPr>
            <w:rStyle w:val="Hyperlink0"/>
            <w:rFonts w:eastAsia="Arial Unicode MS"/>
          </w:rPr>
          <w:t>ru</w:t>
        </w:r>
        <w:proofErr w:type="spellEnd"/>
      </w:hyperlink>
      <w:r>
        <w:rPr>
          <w:rStyle w:val="Hyperlink1"/>
          <w:rFonts w:eastAsia="Arial Unicode MS"/>
        </w:rPr>
        <w:t>, с обязательной пометкой в названии письма «Изменение Договора Публичной Оферты от ФИО____/ИП_____», не менее чем за 3 (три) рабочих дня до момента предполагаемого изменения условий Оферты.</w:t>
      </w:r>
      <w:proofErr w:type="gramEnd"/>
      <w:r>
        <w:rPr>
          <w:rStyle w:val="Hyperlink1"/>
          <w:rFonts w:eastAsia="Arial Unicode MS"/>
        </w:rPr>
        <w:t xml:space="preserve"> В случае если Агент принимает новые условия Оферты, он сообщает об этом Принципалу в ответном письме, путем направления официального согласия на внесение изменений в действующие условия Оферты. В противном случае Оферта продолжает свое действие на прежних (ранее согласованных) условиях до момента их изменения или до момента расторжения Договора.</w:t>
      </w:r>
    </w:p>
    <w:p w:rsidR="004039DE" w:rsidRDefault="00C91217">
      <w:pPr>
        <w:pStyle w:val="Standard"/>
        <w:spacing w:before="28" w:after="28" w:line="240" w:lineRule="auto"/>
        <w:jc w:val="center"/>
      </w:pPr>
      <w:r>
        <w:rPr>
          <w:rStyle w:val="a5"/>
          <w:rFonts w:ascii="Times New Roman" w:hAnsi="Times New Roman"/>
          <w:b/>
          <w:bCs/>
          <w:sz w:val="31"/>
          <w:szCs w:val="31"/>
        </w:rPr>
        <w:t>11. Заключительные положения</w:t>
      </w:r>
    </w:p>
    <w:p w:rsidR="004039DE" w:rsidRDefault="00C91217">
      <w:pPr>
        <w:pStyle w:val="Standard"/>
        <w:spacing w:before="28" w:after="28" w:line="240" w:lineRule="auto"/>
        <w:jc w:val="both"/>
      </w:pPr>
      <w:r>
        <w:rPr>
          <w:rStyle w:val="a5"/>
          <w:rFonts w:ascii="Times New Roman" w:hAnsi="Times New Roman"/>
          <w:sz w:val="24"/>
          <w:szCs w:val="24"/>
        </w:rPr>
        <w:t>11.1. Во всем остальном, что не предусмотрено настоящим Договором, Стороны руководствуются действующим законодательством Российской Федерации.</w:t>
      </w:r>
    </w:p>
    <w:p w:rsidR="004039DE" w:rsidRDefault="00C91217">
      <w:pPr>
        <w:pStyle w:val="Standard"/>
        <w:spacing w:before="28" w:after="28" w:line="240" w:lineRule="auto"/>
        <w:jc w:val="both"/>
      </w:pPr>
      <w:r>
        <w:rPr>
          <w:rStyle w:val="Hyperlink1"/>
          <w:rFonts w:eastAsia="Arial Unicode MS"/>
        </w:rPr>
        <w:t xml:space="preserve">11.2. Заявление о совершенном акцепте Принципал направляет Агенту в электронном виде (в виде сканированной копии) на адрес </w:t>
      </w:r>
      <w:r>
        <w:rPr>
          <w:rStyle w:val="a5"/>
          <w:rFonts w:ascii="Times New Roman" w:hAnsi="Times New Roman"/>
          <w:color w:val="0000FF"/>
          <w:sz w:val="24"/>
          <w:szCs w:val="24"/>
          <w:u w:val="single" w:color="0000FF"/>
          <w:lang w:val="en-US"/>
        </w:rPr>
        <w:t>ticket</w:t>
      </w:r>
      <w:r>
        <w:rPr>
          <w:rStyle w:val="a5"/>
          <w:rFonts w:ascii="Times New Roman" w:hAnsi="Times New Roman"/>
          <w:color w:val="0000FF"/>
          <w:sz w:val="24"/>
          <w:szCs w:val="24"/>
          <w:u w:val="single" w:color="0000FF"/>
        </w:rPr>
        <w:t>@</w:t>
      </w:r>
      <w:proofErr w:type="spellStart"/>
      <w:r>
        <w:rPr>
          <w:rStyle w:val="a5"/>
          <w:rFonts w:ascii="Times New Roman" w:hAnsi="Times New Roman"/>
          <w:color w:val="0000FF"/>
          <w:sz w:val="24"/>
          <w:szCs w:val="24"/>
          <w:u w:val="single" w:color="0000FF"/>
          <w:lang w:val="en-US"/>
        </w:rPr>
        <w:t>zaberi</w:t>
      </w:r>
      <w:proofErr w:type="spellEnd"/>
      <w:r>
        <w:rPr>
          <w:rStyle w:val="a5"/>
          <w:rFonts w:ascii="Times New Roman" w:hAnsi="Times New Roman"/>
          <w:color w:val="0000FF"/>
          <w:sz w:val="24"/>
          <w:szCs w:val="24"/>
          <w:u w:val="single" w:color="0000FF"/>
        </w:rPr>
        <w:t>-</w:t>
      </w:r>
      <w:proofErr w:type="spellStart"/>
      <w:r>
        <w:rPr>
          <w:rStyle w:val="a5"/>
          <w:rFonts w:ascii="Times New Roman" w:hAnsi="Times New Roman"/>
          <w:color w:val="0000FF"/>
          <w:sz w:val="24"/>
          <w:szCs w:val="24"/>
          <w:u w:val="single" w:color="0000FF"/>
          <w:lang w:val="en-US"/>
        </w:rPr>
        <w:t>tovar</w:t>
      </w:r>
      <w:proofErr w:type="spellEnd"/>
      <w:r>
        <w:rPr>
          <w:rStyle w:val="a5"/>
          <w:rFonts w:ascii="Times New Roman" w:hAnsi="Times New Roman"/>
          <w:color w:val="0000FF"/>
          <w:sz w:val="24"/>
          <w:szCs w:val="24"/>
          <w:u w:val="single" w:color="0000FF"/>
        </w:rPr>
        <w:t>.</w:t>
      </w:r>
      <w:proofErr w:type="spellStart"/>
      <w:r>
        <w:rPr>
          <w:rStyle w:val="a5"/>
          <w:rFonts w:ascii="Times New Roman" w:hAnsi="Times New Roman"/>
          <w:color w:val="0000FF"/>
          <w:sz w:val="24"/>
          <w:szCs w:val="24"/>
          <w:u w:val="single" w:color="0000FF"/>
          <w:lang w:val="en-US"/>
        </w:rPr>
        <w:t>ru</w:t>
      </w:r>
      <w:proofErr w:type="spellEnd"/>
      <w:r>
        <w:rPr>
          <w:rStyle w:val="a5"/>
          <w:rFonts w:ascii="Times New Roman" w:hAnsi="Times New Roman"/>
          <w:color w:val="0000FF"/>
          <w:sz w:val="24"/>
          <w:szCs w:val="24"/>
          <w:u w:color="0000FF"/>
        </w:rPr>
        <w:t>.</w:t>
      </w:r>
    </w:p>
    <w:p w:rsidR="004039DE" w:rsidRDefault="00C91217">
      <w:pPr>
        <w:pStyle w:val="Standard"/>
        <w:spacing w:before="28" w:after="28" w:line="240" w:lineRule="auto"/>
        <w:jc w:val="both"/>
      </w:pPr>
      <w:r>
        <w:rPr>
          <w:rStyle w:val="a5"/>
          <w:rFonts w:ascii="Times New Roman" w:hAnsi="Times New Roman"/>
          <w:sz w:val="24"/>
          <w:szCs w:val="24"/>
        </w:rPr>
        <w:t xml:space="preserve">11.3. В случае изменения своих данных: места нахождения, номеров телефонов, банковских реквизитов, почтового адреса либо адреса электронной почты, а также изменения иных данных, необходимых для оформления и передачи документов и информации с целью исполнения настоящего Договора, Стороны обязаны в срок, не превышающий 5 (пяти) рабочих дней уведомить об этом друг друга. Все риски, связанные с таким неуведомлением (в т. ч., несвоевременным уведомлением), лежат на </w:t>
      </w:r>
      <w:proofErr w:type="spellStart"/>
      <w:r>
        <w:rPr>
          <w:rStyle w:val="a5"/>
          <w:rFonts w:ascii="Times New Roman" w:hAnsi="Times New Roman"/>
          <w:sz w:val="24"/>
          <w:szCs w:val="24"/>
        </w:rPr>
        <w:t>неуведомившей</w:t>
      </w:r>
      <w:proofErr w:type="spellEnd"/>
      <w:r>
        <w:rPr>
          <w:rStyle w:val="a5"/>
          <w:rFonts w:ascii="Times New Roman" w:hAnsi="Times New Roman"/>
          <w:sz w:val="24"/>
          <w:szCs w:val="24"/>
        </w:rPr>
        <w:t xml:space="preserve"> Стороне.</w:t>
      </w:r>
    </w:p>
    <w:p w:rsidR="004039DE" w:rsidRDefault="00C91217">
      <w:pPr>
        <w:pStyle w:val="Standard"/>
        <w:spacing w:before="28" w:after="28" w:line="240" w:lineRule="auto"/>
        <w:jc w:val="both"/>
      </w:pPr>
      <w:r>
        <w:rPr>
          <w:rStyle w:val="a5"/>
          <w:rFonts w:ascii="Times New Roman" w:hAnsi="Times New Roman"/>
          <w:sz w:val="24"/>
          <w:szCs w:val="24"/>
        </w:rPr>
        <w:lastRenderedPageBreak/>
        <w:t>11.4. Все документы, поименованные в тексте настоящего Договора и направленные Стороной Договора другой Стороне в виде сканированной копии, имеют полную юридическую силу до момента обмена Сторонами документами на бумажном носителе.</w:t>
      </w:r>
    </w:p>
    <w:p w:rsidR="004039DE" w:rsidRDefault="00C91217">
      <w:pPr>
        <w:pStyle w:val="Standard"/>
        <w:spacing w:before="28" w:after="28" w:line="240" w:lineRule="auto"/>
        <w:jc w:val="center"/>
      </w:pPr>
      <w:r>
        <w:rPr>
          <w:rStyle w:val="a5"/>
          <w:rFonts w:ascii="Times New Roman" w:hAnsi="Times New Roman"/>
          <w:b/>
          <w:bCs/>
          <w:sz w:val="31"/>
          <w:szCs w:val="31"/>
        </w:rPr>
        <w:t>12. Реквизиты</w:t>
      </w:r>
    </w:p>
    <w:p w:rsidR="004039DE" w:rsidRDefault="00C91217">
      <w:pPr>
        <w:pStyle w:val="Standard"/>
        <w:spacing w:before="28" w:after="28" w:line="240" w:lineRule="auto"/>
      </w:pPr>
      <w:r>
        <w:rPr>
          <w:rStyle w:val="a5"/>
          <w:rFonts w:ascii="Times New Roman" w:hAnsi="Times New Roman"/>
          <w:b/>
          <w:bCs/>
          <w:color w:val="333333"/>
          <w:sz w:val="24"/>
          <w:szCs w:val="24"/>
          <w:u w:color="333333"/>
        </w:rPr>
        <w:t>ОБЩЕСТВО С ОГРАНИЧЕННОЙ ОТВЕТСТВЕННОСТЬЮ "</w:t>
      </w:r>
      <w:proofErr w:type="gramStart"/>
      <w:r>
        <w:rPr>
          <w:rStyle w:val="a5"/>
          <w:rFonts w:ascii="Times New Roman" w:hAnsi="Times New Roman"/>
          <w:b/>
          <w:bCs/>
          <w:color w:val="333333"/>
          <w:sz w:val="24"/>
          <w:szCs w:val="24"/>
          <w:u w:color="333333"/>
        </w:rPr>
        <w:t>ЗАБЕРИ-ТОВАР</w:t>
      </w:r>
      <w:proofErr w:type="gramEnd"/>
      <w:r>
        <w:rPr>
          <w:rStyle w:val="a5"/>
          <w:rFonts w:ascii="Times New Roman" w:hAnsi="Times New Roman"/>
          <w:b/>
          <w:bCs/>
          <w:color w:val="333333"/>
          <w:sz w:val="24"/>
          <w:szCs w:val="24"/>
          <w:u w:color="333333"/>
        </w:rPr>
        <w:t>"</w:t>
      </w:r>
      <w:r>
        <w:rPr>
          <w:rStyle w:val="a5"/>
          <w:rFonts w:ascii="Times New Roman" w:eastAsia="Times New Roman" w:hAnsi="Times New Roman" w:cs="Times New Roman"/>
          <w:color w:val="333333"/>
          <w:sz w:val="24"/>
          <w:szCs w:val="24"/>
          <w:u w:color="333333"/>
        </w:rPr>
        <w:cr/>
        <w:t>Юридический адрес</w:t>
      </w:r>
      <w:r>
        <w:rPr>
          <w:rStyle w:val="a5"/>
          <w:rFonts w:ascii="Times New Roman" w:hAnsi="Times New Roman"/>
          <w:color w:val="333333"/>
          <w:sz w:val="24"/>
          <w:szCs w:val="24"/>
          <w:u w:color="333333"/>
        </w:rPr>
        <w:t>: 195267, г. Санкт-Петербург, проспект Просвещения, дом 86, корп. 1, лит. А, пом. 1-Н, ком. 2</w:t>
      </w:r>
      <w:r>
        <w:rPr>
          <w:rStyle w:val="a5"/>
          <w:rFonts w:ascii="Times New Roman" w:eastAsia="Times New Roman" w:hAnsi="Times New Roman" w:cs="Times New Roman"/>
          <w:color w:val="333333"/>
          <w:sz w:val="24"/>
          <w:szCs w:val="24"/>
          <w:u w:color="333333"/>
        </w:rPr>
        <w:cr/>
        <w:t xml:space="preserve">ОГРН </w:t>
      </w:r>
      <w:r>
        <w:rPr>
          <w:rStyle w:val="a5"/>
          <w:rFonts w:ascii="Times New Roman" w:hAnsi="Times New Roman"/>
          <w:color w:val="333333"/>
          <w:sz w:val="24"/>
          <w:szCs w:val="24"/>
          <w:u w:color="333333"/>
        </w:rPr>
        <w:t>1187847168145</w:t>
      </w:r>
      <w:r>
        <w:rPr>
          <w:rStyle w:val="a5"/>
          <w:rFonts w:ascii="Times New Roman" w:eastAsia="Times New Roman" w:hAnsi="Times New Roman" w:cs="Times New Roman"/>
          <w:color w:val="333333"/>
          <w:sz w:val="24"/>
          <w:szCs w:val="24"/>
          <w:u w:color="333333"/>
        </w:rPr>
        <w:cr/>
        <w:t xml:space="preserve">ИНН </w:t>
      </w:r>
      <w:r>
        <w:rPr>
          <w:rStyle w:val="a5"/>
          <w:rFonts w:ascii="Times New Roman" w:hAnsi="Times New Roman"/>
          <w:color w:val="333333"/>
          <w:sz w:val="24"/>
          <w:szCs w:val="24"/>
          <w:u w:color="333333"/>
        </w:rPr>
        <w:t>7804621635</w:t>
      </w:r>
      <w:r>
        <w:rPr>
          <w:rStyle w:val="a5"/>
          <w:rFonts w:ascii="Times New Roman" w:eastAsia="Times New Roman" w:hAnsi="Times New Roman" w:cs="Times New Roman"/>
          <w:color w:val="333333"/>
          <w:sz w:val="24"/>
          <w:szCs w:val="24"/>
          <w:u w:color="333333"/>
        </w:rPr>
        <w:cr/>
        <w:t xml:space="preserve">КПП </w:t>
      </w:r>
      <w:r>
        <w:rPr>
          <w:rStyle w:val="a5"/>
          <w:rFonts w:ascii="Times New Roman" w:hAnsi="Times New Roman"/>
          <w:color w:val="333333"/>
          <w:sz w:val="24"/>
          <w:szCs w:val="24"/>
          <w:u w:color="333333"/>
        </w:rPr>
        <w:t>780401001</w:t>
      </w:r>
      <w:r>
        <w:rPr>
          <w:rStyle w:val="a5"/>
          <w:rFonts w:ascii="Times New Roman" w:eastAsia="Times New Roman" w:hAnsi="Times New Roman" w:cs="Times New Roman"/>
          <w:color w:val="333333"/>
          <w:sz w:val="24"/>
          <w:szCs w:val="24"/>
          <w:u w:color="333333"/>
        </w:rPr>
        <w:cr/>
        <w:t xml:space="preserve">ОКВЭД </w:t>
      </w:r>
      <w:r>
        <w:rPr>
          <w:rStyle w:val="a5"/>
          <w:rFonts w:ascii="Times New Roman" w:hAnsi="Times New Roman"/>
          <w:color w:val="333333"/>
          <w:sz w:val="24"/>
          <w:szCs w:val="24"/>
          <w:u w:color="333333"/>
        </w:rPr>
        <w:t>53.20</w:t>
      </w:r>
    </w:p>
    <w:p w:rsidR="004039DE" w:rsidRDefault="00C91217">
      <w:pPr>
        <w:pStyle w:val="Standard"/>
        <w:spacing w:after="0" w:line="240" w:lineRule="auto"/>
      </w:pPr>
      <w:r>
        <w:rPr>
          <w:rStyle w:val="a5"/>
          <w:rFonts w:ascii="Times New Roman" w:hAnsi="Times New Roman"/>
          <w:sz w:val="24"/>
          <w:szCs w:val="24"/>
        </w:rPr>
        <w:t>Номер счёта: 40702810932130004869</w:t>
      </w:r>
    </w:p>
    <w:p w:rsidR="004039DE" w:rsidRDefault="00C91217">
      <w:pPr>
        <w:pStyle w:val="Standard"/>
        <w:spacing w:after="0" w:line="240" w:lineRule="auto"/>
      </w:pPr>
      <w:r>
        <w:rPr>
          <w:rStyle w:val="a5"/>
          <w:rFonts w:ascii="Times New Roman" w:hAnsi="Times New Roman"/>
          <w:sz w:val="24"/>
          <w:szCs w:val="24"/>
        </w:rPr>
        <w:t>Банк: ФИЛИАЛ «САНКТ-ПЕТЕРБУРГСКИЙ» АО «АЛЬФА-БАНК»</w:t>
      </w:r>
    </w:p>
    <w:p w:rsidR="004039DE" w:rsidRDefault="00C91217">
      <w:pPr>
        <w:pStyle w:val="Standard"/>
        <w:spacing w:after="0" w:line="240" w:lineRule="auto"/>
      </w:pPr>
      <w:r>
        <w:rPr>
          <w:rStyle w:val="a5"/>
          <w:rFonts w:ascii="Times New Roman" w:hAnsi="Times New Roman"/>
          <w:sz w:val="24"/>
          <w:szCs w:val="24"/>
        </w:rPr>
        <w:t>КПП: 780401001 ИНН: 7804621635</w:t>
      </w:r>
    </w:p>
    <w:p w:rsidR="004039DE" w:rsidRDefault="00C91217">
      <w:pPr>
        <w:pStyle w:val="Standard"/>
        <w:spacing w:after="0" w:line="240" w:lineRule="auto"/>
      </w:pPr>
      <w:r>
        <w:rPr>
          <w:rStyle w:val="a5"/>
          <w:rFonts w:ascii="Times New Roman" w:hAnsi="Times New Roman"/>
          <w:sz w:val="24"/>
          <w:szCs w:val="24"/>
        </w:rPr>
        <w:t>БИК: 044030786</w:t>
      </w:r>
    </w:p>
    <w:p w:rsidR="004039DE" w:rsidRDefault="00C91217">
      <w:pPr>
        <w:pStyle w:val="Standard"/>
        <w:spacing w:after="0" w:line="240" w:lineRule="auto"/>
      </w:pPr>
      <w:proofErr w:type="gramStart"/>
      <w:r>
        <w:rPr>
          <w:rStyle w:val="a5"/>
          <w:rFonts w:ascii="Times New Roman" w:hAnsi="Times New Roman"/>
          <w:sz w:val="24"/>
          <w:szCs w:val="24"/>
        </w:rPr>
        <w:t>Кор. счёт</w:t>
      </w:r>
      <w:proofErr w:type="gramEnd"/>
      <w:r>
        <w:rPr>
          <w:rStyle w:val="a5"/>
          <w:rFonts w:ascii="Times New Roman" w:hAnsi="Times New Roman"/>
          <w:sz w:val="24"/>
          <w:szCs w:val="24"/>
        </w:rPr>
        <w:t>: 30101810600000000786</w:t>
      </w:r>
    </w:p>
    <w:p w:rsidR="004039DE" w:rsidRDefault="00C91217">
      <w:pPr>
        <w:pStyle w:val="Standard"/>
        <w:spacing w:after="0" w:line="240" w:lineRule="auto"/>
      </w:pPr>
      <w:r w:rsidRPr="00BB7041">
        <w:rPr>
          <w:rStyle w:val="a5"/>
          <w:rFonts w:ascii="Times New Roman" w:hAnsi="Times New Roman"/>
          <w:color w:val="auto"/>
          <w:sz w:val="24"/>
          <w:szCs w:val="24"/>
          <w:u w:color="333333"/>
        </w:rPr>
        <w:t>Тел. 8(987)867-17-72 Москва, 8(</w:t>
      </w:r>
      <w:r w:rsidR="00712B4E" w:rsidRPr="00BB7041">
        <w:rPr>
          <w:rStyle w:val="a5"/>
          <w:rFonts w:ascii="Times New Roman" w:hAnsi="Times New Roman"/>
          <w:color w:val="auto"/>
          <w:sz w:val="24"/>
          <w:szCs w:val="24"/>
          <w:u w:color="333333"/>
        </w:rPr>
        <w:t>911</w:t>
      </w:r>
      <w:r w:rsidRPr="00BB7041">
        <w:rPr>
          <w:rStyle w:val="a5"/>
          <w:rFonts w:ascii="Times New Roman" w:hAnsi="Times New Roman"/>
          <w:color w:val="auto"/>
          <w:sz w:val="24"/>
          <w:szCs w:val="24"/>
          <w:u w:color="333333"/>
        </w:rPr>
        <w:t>)</w:t>
      </w:r>
      <w:r w:rsidR="00712B4E" w:rsidRPr="00BB7041">
        <w:rPr>
          <w:rStyle w:val="a5"/>
          <w:rFonts w:ascii="Times New Roman" w:hAnsi="Times New Roman"/>
          <w:color w:val="auto"/>
          <w:sz w:val="24"/>
          <w:szCs w:val="24"/>
          <w:u w:color="333333"/>
        </w:rPr>
        <w:t>205</w:t>
      </w:r>
      <w:r w:rsidRPr="00BB7041">
        <w:rPr>
          <w:rStyle w:val="a5"/>
          <w:rFonts w:ascii="Times New Roman" w:hAnsi="Times New Roman"/>
          <w:color w:val="auto"/>
          <w:sz w:val="24"/>
          <w:szCs w:val="24"/>
          <w:u w:color="333333"/>
        </w:rPr>
        <w:t>-</w:t>
      </w:r>
      <w:r w:rsidR="00712B4E" w:rsidRPr="00BB7041">
        <w:rPr>
          <w:rStyle w:val="a5"/>
          <w:rFonts w:ascii="Times New Roman" w:hAnsi="Times New Roman"/>
          <w:color w:val="auto"/>
          <w:sz w:val="24"/>
          <w:szCs w:val="24"/>
          <w:u w:color="333333"/>
        </w:rPr>
        <w:t>70</w:t>
      </w:r>
      <w:r w:rsidRPr="00BB7041">
        <w:rPr>
          <w:rStyle w:val="a5"/>
          <w:rFonts w:ascii="Times New Roman" w:hAnsi="Times New Roman"/>
          <w:color w:val="auto"/>
          <w:sz w:val="24"/>
          <w:szCs w:val="24"/>
          <w:u w:color="333333"/>
        </w:rPr>
        <w:t>-</w:t>
      </w:r>
      <w:r w:rsidR="00712B4E" w:rsidRPr="00BB7041">
        <w:rPr>
          <w:rStyle w:val="a5"/>
          <w:rFonts w:ascii="Times New Roman" w:hAnsi="Times New Roman"/>
          <w:color w:val="auto"/>
          <w:sz w:val="24"/>
          <w:szCs w:val="24"/>
          <w:u w:color="333333"/>
        </w:rPr>
        <w:t>50</w:t>
      </w:r>
      <w:r w:rsidR="00C80A85" w:rsidRPr="00BB7041">
        <w:rPr>
          <w:rStyle w:val="a5"/>
          <w:rFonts w:ascii="Times New Roman" w:hAnsi="Times New Roman"/>
          <w:color w:val="auto"/>
          <w:sz w:val="24"/>
          <w:szCs w:val="24"/>
          <w:u w:color="333333"/>
        </w:rPr>
        <w:t xml:space="preserve"> </w:t>
      </w:r>
      <w:r w:rsidRPr="00BB7041">
        <w:rPr>
          <w:rStyle w:val="a5"/>
          <w:rFonts w:ascii="Times New Roman" w:hAnsi="Times New Roman"/>
          <w:color w:val="auto"/>
          <w:sz w:val="24"/>
          <w:szCs w:val="24"/>
          <w:u w:color="333333"/>
        </w:rPr>
        <w:t>Санкт-Петербург</w:t>
      </w:r>
      <w:r w:rsidRPr="00BB7041">
        <w:rPr>
          <w:rStyle w:val="a5"/>
          <w:rFonts w:ascii="Times New Roman" w:hAnsi="Times New Roman"/>
          <w:color w:val="auto"/>
          <w:sz w:val="24"/>
          <w:szCs w:val="24"/>
          <w:u w:color="333333"/>
        </w:rPr>
        <w:cr/>
      </w:r>
      <w:r>
        <w:rPr>
          <w:rStyle w:val="a5"/>
          <w:rFonts w:ascii="Times New Roman" w:hAnsi="Times New Roman"/>
          <w:color w:val="333333"/>
          <w:sz w:val="24"/>
          <w:szCs w:val="24"/>
          <w:u w:color="333333"/>
        </w:rPr>
        <w:t>Генеральный директор</w:t>
      </w:r>
      <w:r>
        <w:rPr>
          <w:rStyle w:val="a5"/>
          <w:rFonts w:ascii="Times New Roman" w:hAnsi="Times New Roman"/>
          <w:color w:val="333333"/>
          <w:sz w:val="24"/>
          <w:szCs w:val="24"/>
          <w:u w:color="333333"/>
        </w:rPr>
        <w:cr/>
      </w:r>
      <w:r>
        <w:rPr>
          <w:rStyle w:val="a5"/>
          <w:rFonts w:ascii="Times New Roman" w:hAnsi="Times New Roman"/>
          <w:color w:val="333333"/>
          <w:sz w:val="24"/>
          <w:szCs w:val="24"/>
          <w:u w:color="333333"/>
        </w:rPr>
        <w:cr/>
        <w:t xml:space="preserve">__________________ / </w:t>
      </w:r>
      <w:proofErr w:type="spellStart"/>
      <w:r>
        <w:rPr>
          <w:rStyle w:val="a5"/>
          <w:rFonts w:ascii="Times New Roman" w:hAnsi="Times New Roman"/>
          <w:color w:val="333333"/>
          <w:sz w:val="24"/>
          <w:szCs w:val="24"/>
          <w:u w:color="333333"/>
        </w:rPr>
        <w:t>Раджабов</w:t>
      </w:r>
      <w:proofErr w:type="spellEnd"/>
      <w:r>
        <w:rPr>
          <w:rStyle w:val="a5"/>
          <w:rFonts w:ascii="Times New Roman" w:hAnsi="Times New Roman"/>
          <w:color w:val="333333"/>
          <w:sz w:val="24"/>
          <w:szCs w:val="24"/>
          <w:u w:color="333333"/>
        </w:rPr>
        <w:t xml:space="preserve"> </w:t>
      </w:r>
      <w:proofErr w:type="spellStart"/>
      <w:r>
        <w:rPr>
          <w:rStyle w:val="a5"/>
          <w:rFonts w:ascii="Times New Roman" w:hAnsi="Times New Roman"/>
          <w:color w:val="333333"/>
          <w:sz w:val="24"/>
          <w:szCs w:val="24"/>
          <w:u w:color="333333"/>
        </w:rPr>
        <w:t>Камиль</w:t>
      </w:r>
      <w:proofErr w:type="spellEnd"/>
      <w:r>
        <w:rPr>
          <w:rStyle w:val="a5"/>
          <w:rFonts w:ascii="Times New Roman" w:hAnsi="Times New Roman"/>
          <w:color w:val="333333"/>
          <w:sz w:val="24"/>
          <w:szCs w:val="24"/>
          <w:u w:color="333333"/>
        </w:rPr>
        <w:t xml:space="preserve"> </w:t>
      </w:r>
      <w:proofErr w:type="spellStart"/>
      <w:r>
        <w:rPr>
          <w:rStyle w:val="a5"/>
          <w:rFonts w:ascii="Times New Roman" w:hAnsi="Times New Roman"/>
          <w:color w:val="333333"/>
          <w:sz w:val="24"/>
          <w:szCs w:val="24"/>
          <w:u w:color="333333"/>
        </w:rPr>
        <w:t>Шахбанович</w:t>
      </w:r>
      <w:proofErr w:type="spellEnd"/>
      <w:r>
        <w:rPr>
          <w:rStyle w:val="a5"/>
          <w:rFonts w:ascii="Times New Roman" w:hAnsi="Times New Roman"/>
          <w:color w:val="333333"/>
          <w:sz w:val="24"/>
          <w:szCs w:val="24"/>
          <w:u w:color="333333"/>
        </w:rPr>
        <w:t xml:space="preserve"> /</w:t>
      </w:r>
    </w:p>
    <w:p w:rsidR="004039DE" w:rsidRDefault="00C91217">
      <w:pPr>
        <w:pStyle w:val="Standard"/>
        <w:pageBreakBefore/>
        <w:spacing w:after="0" w:line="240" w:lineRule="auto"/>
        <w:jc w:val="right"/>
      </w:pPr>
      <w:r>
        <w:rPr>
          <w:rStyle w:val="a5"/>
          <w:rFonts w:ascii="Times New Roman" w:hAnsi="Times New Roman"/>
          <w:b/>
          <w:bCs/>
          <w:sz w:val="31"/>
          <w:szCs w:val="31"/>
        </w:rPr>
        <w:lastRenderedPageBreak/>
        <w:t>Приложение №1 «Правила оказания услуг»</w:t>
      </w:r>
    </w:p>
    <w:p w:rsidR="004039DE" w:rsidRDefault="00C91217">
      <w:pPr>
        <w:pStyle w:val="Standard"/>
        <w:spacing w:before="28" w:after="28" w:line="240" w:lineRule="auto"/>
        <w:jc w:val="right"/>
      </w:pPr>
      <w:r>
        <w:rPr>
          <w:rStyle w:val="a5"/>
          <w:rFonts w:ascii="Times New Roman" w:hAnsi="Times New Roman"/>
          <w:sz w:val="24"/>
          <w:szCs w:val="24"/>
        </w:rPr>
        <w:t>к ДОГОВОРУ ПУБЛИЧНОЙ ОФЕРТЫ</w:t>
      </w:r>
    </w:p>
    <w:p w:rsidR="004039DE" w:rsidRDefault="004039DE">
      <w:pPr>
        <w:pStyle w:val="Standard"/>
        <w:spacing w:before="28" w:after="28" w:line="240" w:lineRule="auto"/>
        <w:jc w:val="center"/>
        <w:rPr>
          <w:rStyle w:val="a5"/>
          <w:rFonts w:ascii="Times New Roman" w:eastAsia="Times New Roman" w:hAnsi="Times New Roman" w:cs="Times New Roman"/>
          <w:b/>
          <w:bCs/>
          <w:sz w:val="31"/>
          <w:szCs w:val="31"/>
        </w:rPr>
      </w:pPr>
    </w:p>
    <w:p w:rsidR="004039DE" w:rsidRDefault="00C91217">
      <w:pPr>
        <w:pStyle w:val="Standard"/>
        <w:spacing w:before="28" w:after="28" w:line="240" w:lineRule="auto"/>
        <w:jc w:val="center"/>
      </w:pPr>
      <w:r>
        <w:rPr>
          <w:rStyle w:val="a5"/>
          <w:rFonts w:ascii="Times New Roman" w:hAnsi="Times New Roman"/>
          <w:b/>
          <w:bCs/>
          <w:sz w:val="31"/>
          <w:szCs w:val="31"/>
        </w:rPr>
        <w:t>Правила оказания услуг</w:t>
      </w:r>
    </w:p>
    <w:p w:rsidR="004039DE" w:rsidRDefault="00C91217">
      <w:pPr>
        <w:pStyle w:val="Standard"/>
        <w:spacing w:before="28" w:after="28" w:line="240" w:lineRule="auto"/>
        <w:jc w:val="center"/>
      </w:pPr>
      <w:r>
        <w:rPr>
          <w:rStyle w:val="a5"/>
          <w:rFonts w:ascii="Times New Roman" w:hAnsi="Times New Roman"/>
          <w:b/>
          <w:bCs/>
          <w:sz w:val="31"/>
          <w:szCs w:val="31"/>
        </w:rPr>
        <w:t>1. Правила по заполнению заявки</w:t>
      </w:r>
    </w:p>
    <w:p w:rsidR="004039DE" w:rsidRDefault="00C91217">
      <w:pPr>
        <w:pStyle w:val="Standard"/>
        <w:spacing w:before="28" w:after="28" w:line="240" w:lineRule="auto"/>
        <w:ind w:firstLine="708"/>
        <w:jc w:val="both"/>
      </w:pPr>
      <w:r>
        <w:rPr>
          <w:rStyle w:val="a5"/>
          <w:rFonts w:ascii="Times New Roman" w:hAnsi="Times New Roman"/>
          <w:sz w:val="24"/>
          <w:szCs w:val="24"/>
        </w:rPr>
        <w:t>Заданием для Агента является Заявка, подаваемая Принципалом в электронном виде. От правильности и своевременности поданной Заявки напрямую зависит качество оказываемых услуг.</w:t>
      </w:r>
    </w:p>
    <w:p w:rsidR="004039DE" w:rsidRDefault="00C91217">
      <w:pPr>
        <w:pStyle w:val="Standard"/>
        <w:spacing w:before="28" w:after="28" w:line="240" w:lineRule="auto"/>
        <w:ind w:firstLine="708"/>
        <w:jc w:val="both"/>
      </w:pPr>
      <w:r>
        <w:rPr>
          <w:rStyle w:val="a5"/>
          <w:rFonts w:ascii="Times New Roman" w:hAnsi="Times New Roman"/>
          <w:sz w:val="24"/>
          <w:szCs w:val="24"/>
        </w:rPr>
        <w:t>После подачи Заявки нужно убедиться, что Агент принял ее в работу, подтверждением принятия могут быть разные признаки, которые зависят от способа передачи информации.</w:t>
      </w:r>
    </w:p>
    <w:p w:rsidR="004039DE" w:rsidRDefault="00C91217">
      <w:pPr>
        <w:pStyle w:val="Standard"/>
        <w:spacing w:before="28" w:after="28" w:line="240" w:lineRule="auto"/>
        <w:ind w:firstLine="708"/>
        <w:jc w:val="both"/>
      </w:pPr>
      <w:r>
        <w:rPr>
          <w:rStyle w:val="a5"/>
          <w:rFonts w:ascii="Times New Roman" w:hAnsi="Times New Roman"/>
          <w:sz w:val="24"/>
          <w:szCs w:val="24"/>
        </w:rPr>
        <w:t xml:space="preserve">Заявка может быть передана Агенту посредством оформления через Программный Интерфейс (API) или через Личный Кабинет (ЛК), причем через личный кабинет Заявка может быть добавлена как вручную, так и загружена из </w:t>
      </w:r>
      <w:proofErr w:type="spellStart"/>
      <w:r>
        <w:rPr>
          <w:rStyle w:val="a5"/>
          <w:rFonts w:ascii="Times New Roman" w:hAnsi="Times New Roman"/>
          <w:sz w:val="24"/>
          <w:szCs w:val="24"/>
        </w:rPr>
        <w:t>excel</w:t>
      </w:r>
      <w:proofErr w:type="spellEnd"/>
      <w:r>
        <w:rPr>
          <w:rStyle w:val="a5"/>
          <w:rFonts w:ascii="Times New Roman" w:hAnsi="Times New Roman"/>
          <w:sz w:val="24"/>
          <w:szCs w:val="24"/>
        </w:rPr>
        <w:t xml:space="preserve">-файла. В ЛК Заявка создается вручную либо загружается в формате </w:t>
      </w:r>
      <w:proofErr w:type="spellStart"/>
      <w:r>
        <w:rPr>
          <w:rStyle w:val="a5"/>
          <w:rFonts w:ascii="Times New Roman" w:hAnsi="Times New Roman"/>
          <w:sz w:val="24"/>
          <w:szCs w:val="24"/>
        </w:rPr>
        <w:t>excel</w:t>
      </w:r>
      <w:proofErr w:type="spellEnd"/>
      <w:r>
        <w:rPr>
          <w:rStyle w:val="a5"/>
          <w:rFonts w:ascii="Times New Roman" w:hAnsi="Times New Roman"/>
          <w:sz w:val="24"/>
          <w:szCs w:val="24"/>
        </w:rPr>
        <w:t>, установленного образца.</w:t>
      </w:r>
      <w:r>
        <w:rPr>
          <w:rStyle w:val="a5"/>
          <w:rFonts w:ascii="Times New Roman" w:eastAsia="Times New Roman" w:hAnsi="Times New Roman" w:cs="Times New Roman"/>
          <w:sz w:val="24"/>
          <w:szCs w:val="24"/>
        </w:rPr>
        <w:cr/>
        <w:t xml:space="preserve">Загрузка заявок через </w:t>
      </w:r>
      <w:r>
        <w:rPr>
          <w:rStyle w:val="a5"/>
          <w:rFonts w:ascii="Times New Roman" w:hAnsi="Times New Roman"/>
          <w:sz w:val="24"/>
          <w:szCs w:val="24"/>
        </w:rPr>
        <w:t>API считается успешной, если Принципалом получен положительный ответ от Агента. В случае отрицательного ответа необходимо внести исправления и отправить заявку повторно.</w:t>
      </w:r>
    </w:p>
    <w:p w:rsidR="004039DE" w:rsidRDefault="00C91217">
      <w:pPr>
        <w:pStyle w:val="Standard"/>
        <w:spacing w:before="28" w:after="28" w:line="240" w:lineRule="auto"/>
        <w:ind w:firstLine="708"/>
        <w:jc w:val="both"/>
      </w:pPr>
      <w:r>
        <w:rPr>
          <w:rStyle w:val="a5"/>
          <w:rFonts w:ascii="Times New Roman" w:hAnsi="Times New Roman"/>
          <w:sz w:val="24"/>
          <w:szCs w:val="24"/>
        </w:rPr>
        <w:t>Загрузка Заявок через ЛК считается успешной, если поданные Заявки отражены в ЛК Принципала на странице раздела «Заказы».</w:t>
      </w:r>
    </w:p>
    <w:p w:rsidR="004039DE" w:rsidRDefault="00C91217">
      <w:pPr>
        <w:pStyle w:val="Standard"/>
        <w:spacing w:before="28" w:after="28" w:line="240" w:lineRule="auto"/>
        <w:jc w:val="both"/>
      </w:pPr>
      <w:r>
        <w:rPr>
          <w:rStyle w:val="a5"/>
          <w:rFonts w:ascii="Times New Roman" w:hAnsi="Times New Roman"/>
          <w:b/>
          <w:bCs/>
          <w:sz w:val="24"/>
          <w:szCs w:val="24"/>
        </w:rPr>
        <w:t>«Услуга»</w:t>
      </w:r>
      <w:r>
        <w:rPr>
          <w:rStyle w:val="a5"/>
          <w:rFonts w:ascii="Times New Roman" w:hAnsi="Times New Roman"/>
          <w:sz w:val="24"/>
          <w:szCs w:val="24"/>
        </w:rPr>
        <w:t xml:space="preserve"> — определяемый Принципалом способ доставки/выдачи заказа получателю. Варианты, указываемые в этом разделе, могут принимать только предопределенные значения: выдать в ПВЗ (пункте выдачи), доставить курьером, доставить почтой России и прочее.</w:t>
      </w:r>
    </w:p>
    <w:p w:rsidR="004039DE" w:rsidRDefault="00C91217">
      <w:pPr>
        <w:pStyle w:val="Standard"/>
        <w:spacing w:before="28" w:after="28" w:line="240" w:lineRule="auto"/>
        <w:jc w:val="both"/>
      </w:pPr>
      <w:r>
        <w:rPr>
          <w:rStyle w:val="a5"/>
          <w:rFonts w:ascii="Times New Roman" w:hAnsi="Times New Roman"/>
          <w:b/>
          <w:bCs/>
          <w:sz w:val="24"/>
          <w:szCs w:val="24"/>
        </w:rPr>
        <w:t>«Номер заказа»</w:t>
      </w:r>
      <w:r>
        <w:rPr>
          <w:rStyle w:val="a5"/>
          <w:rFonts w:ascii="Times New Roman" w:hAnsi="Times New Roman"/>
          <w:sz w:val="24"/>
          <w:szCs w:val="24"/>
        </w:rPr>
        <w:t xml:space="preserve"> — уникальный идентификатор заказа, присваиваемый Принципалом, позволяющий отслеживать статус заказа по системе сотрудниками служб доставки, Получателями или другими лицами, участвующими в обслуживании Получателей. Номера должны быть уникальными, без повторов. При этом номер должен оставаться распознаваемым техническими системами (недопустимы: знаки препинания, полные слова, знаки типа №, #, и т. п.)</w:t>
      </w:r>
    </w:p>
    <w:p w:rsidR="004039DE" w:rsidRDefault="00C91217">
      <w:pPr>
        <w:pStyle w:val="Standard"/>
        <w:spacing w:before="28" w:after="28" w:line="240" w:lineRule="auto"/>
        <w:jc w:val="both"/>
      </w:pPr>
      <w:r>
        <w:rPr>
          <w:rStyle w:val="a5"/>
          <w:rFonts w:ascii="Times New Roman" w:hAnsi="Times New Roman"/>
          <w:b/>
          <w:bCs/>
          <w:sz w:val="24"/>
          <w:szCs w:val="24"/>
        </w:rPr>
        <w:t>«Оценочная стоимость»</w:t>
      </w:r>
      <w:r>
        <w:rPr>
          <w:rStyle w:val="a5"/>
          <w:rFonts w:ascii="Times New Roman" w:hAnsi="Times New Roman"/>
          <w:sz w:val="24"/>
          <w:szCs w:val="24"/>
        </w:rPr>
        <w:t xml:space="preserve"> — это стоимость товара, составляющего Заказ. Заполнение данной графы обязательно. В случае если Заказ оформляется с оплатой получателем при получении, в ЛК делается пометка об этом, но стоимость Заказа всё равно должна быть отражена в заявке, так как компенсация в случае возмещения ущерба за Заказ Принципалу будет осуществляться по указанной стоимости.</w:t>
      </w:r>
    </w:p>
    <w:p w:rsidR="004039DE" w:rsidRDefault="00C91217">
      <w:pPr>
        <w:pStyle w:val="Standard"/>
        <w:spacing w:before="28" w:after="28" w:line="240" w:lineRule="auto"/>
        <w:jc w:val="both"/>
      </w:pPr>
      <w:r>
        <w:rPr>
          <w:rStyle w:val="a5"/>
          <w:rFonts w:ascii="Times New Roman" w:hAnsi="Times New Roman"/>
          <w:b/>
          <w:bCs/>
          <w:sz w:val="24"/>
          <w:szCs w:val="24"/>
        </w:rPr>
        <w:t>«Вес»</w:t>
      </w:r>
      <w:r>
        <w:rPr>
          <w:rStyle w:val="a5"/>
          <w:rFonts w:ascii="Times New Roman" w:hAnsi="Times New Roman"/>
          <w:sz w:val="24"/>
          <w:szCs w:val="24"/>
        </w:rPr>
        <w:t xml:space="preserve"> — декларируемый Принципалом в соответствии с фактическими показателями электронных весов физический вес заказа, определяющий стоимость, по которой будет тарифицирована услуга. В случае если будет указан недостоверный вес, Агент оставляет за собой право корректировки тарифа.</w:t>
      </w:r>
    </w:p>
    <w:p w:rsidR="004039DE" w:rsidRDefault="00C91217">
      <w:pPr>
        <w:pStyle w:val="Standard"/>
        <w:spacing w:before="28" w:after="28" w:line="240" w:lineRule="auto"/>
        <w:jc w:val="both"/>
      </w:pPr>
      <w:r>
        <w:rPr>
          <w:rStyle w:val="a5"/>
          <w:rFonts w:ascii="Times New Roman" w:hAnsi="Times New Roman"/>
          <w:b/>
          <w:bCs/>
          <w:sz w:val="24"/>
          <w:szCs w:val="24"/>
        </w:rPr>
        <w:t>«Сумма к получению»</w:t>
      </w:r>
      <w:r>
        <w:rPr>
          <w:rStyle w:val="a5"/>
          <w:rFonts w:ascii="Times New Roman" w:hAnsi="Times New Roman"/>
          <w:sz w:val="24"/>
          <w:szCs w:val="24"/>
        </w:rPr>
        <w:t xml:space="preserve"> — поле, позволяющее передать информацию о том, что товар, составляющий заказ, должен быть оплачен получателем.</w:t>
      </w:r>
    </w:p>
    <w:p w:rsidR="004039DE" w:rsidRDefault="00C91217">
      <w:pPr>
        <w:pStyle w:val="Standard"/>
        <w:spacing w:before="28" w:after="28" w:line="240" w:lineRule="auto"/>
        <w:jc w:val="both"/>
      </w:pPr>
      <w:r>
        <w:rPr>
          <w:rStyle w:val="a5"/>
          <w:rFonts w:ascii="Times New Roman" w:hAnsi="Times New Roman"/>
          <w:b/>
          <w:bCs/>
          <w:sz w:val="24"/>
          <w:szCs w:val="24"/>
        </w:rPr>
        <w:t>«Город»</w:t>
      </w:r>
      <w:r>
        <w:rPr>
          <w:rStyle w:val="a5"/>
          <w:rFonts w:ascii="Times New Roman" w:hAnsi="Times New Roman"/>
          <w:sz w:val="24"/>
          <w:szCs w:val="24"/>
        </w:rPr>
        <w:t xml:space="preserve"> — наименование населенного пункта, где находится Получатель заказа.</w:t>
      </w:r>
    </w:p>
    <w:p w:rsidR="004039DE" w:rsidRDefault="00C91217">
      <w:pPr>
        <w:pStyle w:val="Standard"/>
        <w:spacing w:before="28" w:after="28" w:line="240" w:lineRule="auto"/>
        <w:jc w:val="both"/>
      </w:pPr>
      <w:r>
        <w:rPr>
          <w:rStyle w:val="a5"/>
          <w:rFonts w:ascii="Times New Roman" w:hAnsi="Times New Roman"/>
          <w:b/>
          <w:bCs/>
          <w:sz w:val="24"/>
          <w:szCs w:val="24"/>
        </w:rPr>
        <w:t>«Адрес доставки»</w:t>
      </w:r>
      <w:r>
        <w:rPr>
          <w:rStyle w:val="a5"/>
          <w:rFonts w:ascii="Times New Roman" w:hAnsi="Times New Roman"/>
          <w:sz w:val="24"/>
          <w:szCs w:val="24"/>
        </w:rPr>
        <w:t xml:space="preserve"> — локальный адрес доставки без указания населенного пункта, если доставка осуществляется в черте центрального города региона доставки. При необходимости указание областного населенного пункта осуществляется в графе «Город».</w:t>
      </w:r>
    </w:p>
    <w:p w:rsidR="004039DE" w:rsidRDefault="00C91217">
      <w:pPr>
        <w:pStyle w:val="Standard"/>
        <w:spacing w:before="28" w:after="28" w:line="240" w:lineRule="auto"/>
        <w:jc w:val="both"/>
      </w:pPr>
      <w:r>
        <w:rPr>
          <w:rStyle w:val="a5"/>
          <w:rFonts w:ascii="Times New Roman" w:hAnsi="Times New Roman"/>
          <w:b/>
          <w:bCs/>
          <w:sz w:val="24"/>
          <w:szCs w:val="24"/>
        </w:rPr>
        <w:t>«Телефон»</w:t>
      </w:r>
      <w:r>
        <w:rPr>
          <w:rStyle w:val="a5"/>
          <w:rFonts w:ascii="Times New Roman" w:hAnsi="Times New Roman"/>
          <w:sz w:val="24"/>
          <w:szCs w:val="24"/>
        </w:rPr>
        <w:t xml:space="preserve"> — контактный номер получателя, необходимый для СМС-информирования получателя, либо связи с курьером и иных действий Агента, направленных на исполнение своих обязательств по Договору. Формат указываемого номера +7ХХХ ХХХ ХХ </w:t>
      </w:r>
      <w:proofErr w:type="spellStart"/>
      <w:r>
        <w:rPr>
          <w:rStyle w:val="a5"/>
          <w:rFonts w:ascii="Times New Roman" w:hAnsi="Times New Roman"/>
          <w:sz w:val="24"/>
          <w:szCs w:val="24"/>
        </w:rPr>
        <w:t>ХХ</w:t>
      </w:r>
      <w:proofErr w:type="spellEnd"/>
      <w:r>
        <w:rPr>
          <w:rStyle w:val="a5"/>
          <w:rFonts w:ascii="Times New Roman" w:hAnsi="Times New Roman"/>
          <w:sz w:val="24"/>
          <w:szCs w:val="24"/>
        </w:rPr>
        <w:t>.</w:t>
      </w:r>
    </w:p>
    <w:p w:rsidR="004039DE" w:rsidRDefault="00C91217">
      <w:pPr>
        <w:pStyle w:val="Standard"/>
        <w:spacing w:before="28" w:after="28" w:line="240" w:lineRule="auto"/>
        <w:jc w:val="both"/>
      </w:pPr>
      <w:r>
        <w:rPr>
          <w:rStyle w:val="a5"/>
          <w:rFonts w:ascii="Times New Roman" w:hAnsi="Times New Roman"/>
          <w:b/>
          <w:bCs/>
          <w:sz w:val="24"/>
          <w:szCs w:val="24"/>
        </w:rPr>
        <w:lastRenderedPageBreak/>
        <w:t>«ФИО клиента»</w:t>
      </w:r>
      <w:r>
        <w:rPr>
          <w:rStyle w:val="a5"/>
          <w:rFonts w:ascii="Times New Roman" w:hAnsi="Times New Roman"/>
          <w:sz w:val="24"/>
          <w:szCs w:val="24"/>
        </w:rPr>
        <w:t xml:space="preserve"> — фамилия, имя, отчество, либо наименование юридического лица получателя заказа. В данном разделе указывается информация для предварительно оплаченных Заказов, по которой Агент при выполнении услуг по Заявке Принципала производит сверку данных Получателя с документом, удостоверяющим личность лица,  осуществляющего получение заказа.</w:t>
      </w:r>
    </w:p>
    <w:p w:rsidR="004039DE" w:rsidRDefault="00C91217">
      <w:pPr>
        <w:pStyle w:val="Default"/>
        <w:tabs>
          <w:tab w:val="left" w:pos="567"/>
        </w:tabs>
        <w:jc w:val="both"/>
      </w:pPr>
      <w:r>
        <w:rPr>
          <w:rStyle w:val="a5"/>
          <w:b/>
          <w:bCs/>
          <w:color w:val="00000A"/>
          <w:u w:color="00000A"/>
        </w:rPr>
        <w:t>«Маркетплейс»</w:t>
      </w:r>
      <w:r>
        <w:rPr>
          <w:rStyle w:val="a5"/>
          <w:color w:val="00000A"/>
          <w:u w:color="00000A"/>
        </w:rPr>
        <w:t xml:space="preserve"> — площадка в сети Интернет (интернет-магазин), функционирующая посредством платформы (информационной системы), разработанной ее владельцем и позволяющей Продавцам реализовывать свои товары, а покупателям приобретать такие товары через взаимодействие на платформе. Под Маркетплейсом в настоящем Договоре понимаются платформы Ozon (FBS), Яндекс Маркет (FBS), </w:t>
      </w:r>
      <w:r>
        <w:rPr>
          <w:rStyle w:val="a5"/>
          <w:color w:val="00000A"/>
          <w:u w:color="00000A"/>
          <w:lang w:val="en-US"/>
        </w:rPr>
        <w:t>Wildberries</w:t>
      </w:r>
      <w:r>
        <w:rPr>
          <w:rStyle w:val="a5"/>
          <w:color w:val="00000A"/>
          <w:u w:color="00000A"/>
        </w:rPr>
        <w:t xml:space="preserve"> (FBS).</w:t>
      </w:r>
    </w:p>
    <w:p w:rsidR="004039DE" w:rsidRDefault="004039DE">
      <w:pPr>
        <w:pStyle w:val="Default"/>
        <w:tabs>
          <w:tab w:val="left" w:pos="567"/>
        </w:tabs>
        <w:jc w:val="both"/>
        <w:rPr>
          <w:rStyle w:val="a5"/>
          <w:color w:val="00000A"/>
          <w:u w:color="00000A"/>
        </w:rPr>
      </w:pPr>
    </w:p>
    <w:p w:rsidR="004039DE" w:rsidRDefault="00C91217">
      <w:pPr>
        <w:pStyle w:val="Default"/>
        <w:tabs>
          <w:tab w:val="left" w:pos="567"/>
        </w:tabs>
        <w:jc w:val="both"/>
      </w:pPr>
      <w:r>
        <w:rPr>
          <w:rStyle w:val="a5"/>
          <w:b/>
          <w:bCs/>
          <w:color w:val="00000A"/>
          <w:u w:color="00000A"/>
        </w:rPr>
        <w:t>«</w:t>
      </w:r>
      <w:proofErr w:type="spellStart"/>
      <w:r>
        <w:rPr>
          <w:rStyle w:val="a5"/>
          <w:b/>
          <w:bCs/>
          <w:color w:val="00000A"/>
          <w:u w:color="00000A"/>
        </w:rPr>
        <w:t>Предпочтовая</w:t>
      </w:r>
      <w:proofErr w:type="spellEnd"/>
      <w:r>
        <w:rPr>
          <w:rStyle w:val="a5"/>
          <w:b/>
          <w:bCs/>
          <w:color w:val="00000A"/>
          <w:u w:color="00000A"/>
        </w:rPr>
        <w:t xml:space="preserve"> подготовка»</w:t>
      </w:r>
      <w:r>
        <w:rPr>
          <w:rStyle w:val="a5"/>
          <w:color w:val="00000A"/>
          <w:u w:color="00000A"/>
        </w:rPr>
        <w:t xml:space="preserve"> — предварительная обработка различных почтовых отправлений и сопроводительных документов с последующей их отгрузкой, в т. ч. в соответствии с правилами маркетплейса, при доставке товара посредством данной платформы.</w:t>
      </w:r>
    </w:p>
    <w:p w:rsidR="004039DE" w:rsidRDefault="00C91217">
      <w:pPr>
        <w:pStyle w:val="Standard"/>
        <w:spacing w:before="28" w:after="28" w:line="240" w:lineRule="auto"/>
        <w:jc w:val="center"/>
      </w:pPr>
      <w:r>
        <w:rPr>
          <w:rStyle w:val="a5"/>
          <w:rFonts w:ascii="Times New Roman" w:hAnsi="Times New Roman"/>
          <w:b/>
          <w:bCs/>
          <w:sz w:val="31"/>
          <w:szCs w:val="31"/>
        </w:rPr>
        <w:t>2. Хранение, выдача, доставка</w:t>
      </w:r>
    </w:p>
    <w:p w:rsidR="004039DE" w:rsidRDefault="00C91217">
      <w:pPr>
        <w:pStyle w:val="Standard"/>
        <w:spacing w:before="28" w:after="28" w:line="240" w:lineRule="auto"/>
        <w:jc w:val="both"/>
      </w:pPr>
      <w:r>
        <w:rPr>
          <w:rStyle w:val="a5"/>
          <w:rFonts w:ascii="Times New Roman" w:hAnsi="Times New Roman"/>
          <w:sz w:val="24"/>
          <w:szCs w:val="24"/>
        </w:rPr>
        <w:t>2.1. Товар/Заказ Принципала, передаваемый Агенту для хранения и последующей выдачи или доставки, должен быть в соответствующей упаковке:</w:t>
      </w:r>
    </w:p>
    <w:p w:rsidR="004039DE" w:rsidRDefault="00C91217">
      <w:pPr>
        <w:pStyle w:val="Standard"/>
        <w:spacing w:before="28" w:after="28" w:line="240" w:lineRule="auto"/>
        <w:jc w:val="both"/>
      </w:pPr>
      <w:r>
        <w:rPr>
          <w:rStyle w:val="a5"/>
          <w:rFonts w:ascii="Times New Roman" w:hAnsi="Times New Roman"/>
          <w:sz w:val="24"/>
          <w:szCs w:val="24"/>
        </w:rPr>
        <w:t>а) обеспечивающей его сохранность на протяжении всего срока его обработки Агентом, в том числе во время его транспортировки с учетом погрузочно-разгрузочных работ;</w:t>
      </w:r>
    </w:p>
    <w:p w:rsidR="004039DE" w:rsidRDefault="00C91217">
      <w:pPr>
        <w:pStyle w:val="Standard"/>
        <w:spacing w:before="28" w:after="28" w:line="240" w:lineRule="auto"/>
        <w:jc w:val="both"/>
      </w:pPr>
      <w:r>
        <w:rPr>
          <w:rStyle w:val="a5"/>
          <w:rFonts w:ascii="Times New Roman" w:hAnsi="Times New Roman"/>
          <w:sz w:val="24"/>
          <w:szCs w:val="24"/>
        </w:rPr>
        <w:t>б) исключающей свободный доступ к содержимому Заказа без нарушения целостности его наружной упаковки;</w:t>
      </w:r>
    </w:p>
    <w:p w:rsidR="004039DE" w:rsidRDefault="00C91217">
      <w:pPr>
        <w:pStyle w:val="Standard"/>
        <w:spacing w:before="28" w:after="28" w:line="240" w:lineRule="auto"/>
        <w:jc w:val="both"/>
      </w:pPr>
      <w:r>
        <w:rPr>
          <w:rStyle w:val="a5"/>
          <w:rFonts w:ascii="Times New Roman" w:hAnsi="Times New Roman"/>
          <w:sz w:val="24"/>
          <w:szCs w:val="24"/>
        </w:rPr>
        <w:t xml:space="preserve">в) </w:t>
      </w:r>
      <w:proofErr w:type="gramStart"/>
      <w:r>
        <w:rPr>
          <w:rStyle w:val="a5"/>
          <w:rFonts w:ascii="Times New Roman" w:hAnsi="Times New Roman"/>
          <w:sz w:val="24"/>
          <w:szCs w:val="24"/>
        </w:rPr>
        <w:t>защищающей</w:t>
      </w:r>
      <w:proofErr w:type="gramEnd"/>
      <w:r>
        <w:rPr>
          <w:rStyle w:val="a5"/>
          <w:rFonts w:ascii="Times New Roman" w:hAnsi="Times New Roman"/>
          <w:sz w:val="24"/>
          <w:szCs w:val="24"/>
        </w:rPr>
        <w:t xml:space="preserve"> Заказ от повреждения и загрязнения;</w:t>
      </w:r>
    </w:p>
    <w:p w:rsidR="004039DE" w:rsidRDefault="00C91217">
      <w:pPr>
        <w:pStyle w:val="Standard"/>
        <w:spacing w:before="28" w:after="28" w:line="240" w:lineRule="auto"/>
        <w:jc w:val="both"/>
      </w:pPr>
      <w:r>
        <w:rPr>
          <w:rStyle w:val="a5"/>
          <w:rFonts w:ascii="Times New Roman" w:hAnsi="Times New Roman"/>
          <w:sz w:val="24"/>
          <w:szCs w:val="24"/>
        </w:rPr>
        <w:t>г) обеспечивающей защиту Товаров/Заказов других Принципалов, одновременно находящихся у Агента, или оборудования Агента от возможных повреждений и загрязнений, вызванных повреждением заказа Принципала;</w:t>
      </w:r>
    </w:p>
    <w:p w:rsidR="004039DE" w:rsidRDefault="00C91217">
      <w:pPr>
        <w:pStyle w:val="Standard"/>
        <w:spacing w:before="28" w:after="28" w:line="240" w:lineRule="auto"/>
        <w:jc w:val="both"/>
      </w:pPr>
      <w:r>
        <w:rPr>
          <w:rStyle w:val="a5"/>
          <w:rFonts w:ascii="Times New Roman" w:hAnsi="Times New Roman"/>
          <w:sz w:val="24"/>
          <w:szCs w:val="24"/>
        </w:rPr>
        <w:t>д) при необходимости на упаковку Заказа должны быть нанесены предупреждающие обозначения — знак хрупкости и/или другие манипуляционные знаки, указывающие на способ обращения с отправлением.</w:t>
      </w:r>
    </w:p>
    <w:p w:rsidR="004039DE" w:rsidRDefault="00C91217">
      <w:pPr>
        <w:pStyle w:val="Standard"/>
        <w:spacing w:before="28" w:after="28" w:line="240" w:lineRule="auto"/>
        <w:jc w:val="both"/>
      </w:pPr>
      <w:r>
        <w:rPr>
          <w:rStyle w:val="a5"/>
          <w:rFonts w:ascii="Times New Roman" w:hAnsi="Times New Roman"/>
          <w:sz w:val="24"/>
          <w:szCs w:val="24"/>
        </w:rPr>
        <w:t>2.2. Агент вправе отказывать в приемке либо транспортировке отправлений, несущих опасность для Заказов других Принципалов.</w:t>
      </w:r>
    </w:p>
    <w:p w:rsidR="004039DE" w:rsidRDefault="00C91217">
      <w:pPr>
        <w:pStyle w:val="Standard"/>
        <w:spacing w:before="28" w:after="28" w:line="240" w:lineRule="auto"/>
        <w:jc w:val="both"/>
      </w:pPr>
      <w:r>
        <w:rPr>
          <w:rStyle w:val="a5"/>
          <w:rFonts w:ascii="Times New Roman" w:hAnsi="Times New Roman"/>
          <w:sz w:val="24"/>
          <w:szCs w:val="24"/>
        </w:rPr>
        <w:t>2.3. Для упаковки Принципалу следует использовать материалы, соответствующие особенностям товаров в передаваемом Заказе: размерам, весу и уязвимости вложения. Коробки, емкости и т. п. должны быть прочными, с амортизирующим материалом для защиты от ударов, трения и тряски в пути (смятая бумага, ветошь, пузырчатая пленка и т. п.). Отдельные вложения, сложенные в коробки, пакеты и т. п., должны перекладываться разделителями — картонными листами, пенопластом и т.</w:t>
      </w:r>
      <w:r>
        <w:rPr>
          <w:rStyle w:val="a5"/>
          <w:rFonts w:ascii="Times New Roman" w:hAnsi="Times New Roman"/>
          <w:color w:val="FFFF00"/>
          <w:sz w:val="24"/>
          <w:szCs w:val="24"/>
          <w:u w:color="FFFF00"/>
        </w:rPr>
        <w:t> </w:t>
      </w:r>
      <w:r>
        <w:rPr>
          <w:rStyle w:val="a5"/>
          <w:rFonts w:ascii="Times New Roman" w:hAnsi="Times New Roman"/>
          <w:sz w:val="24"/>
          <w:szCs w:val="24"/>
        </w:rPr>
        <w:t>п. Предметы внутри коробок должны быть зафиксированы прокладочными материалами, во избежание переворачивания, и изолированы друг от друга.</w:t>
      </w:r>
    </w:p>
    <w:p w:rsidR="004039DE" w:rsidRDefault="00C91217">
      <w:pPr>
        <w:pStyle w:val="Standard"/>
        <w:spacing w:before="28" w:after="28" w:line="240" w:lineRule="auto"/>
        <w:jc w:val="both"/>
      </w:pPr>
      <w:r>
        <w:rPr>
          <w:rStyle w:val="a5"/>
          <w:rFonts w:ascii="Times New Roman" w:hAnsi="Times New Roman"/>
          <w:sz w:val="24"/>
          <w:szCs w:val="24"/>
        </w:rPr>
        <w:t xml:space="preserve">2.4. </w:t>
      </w:r>
      <w:proofErr w:type="gramStart"/>
      <w:r>
        <w:rPr>
          <w:rStyle w:val="a5"/>
          <w:rFonts w:ascii="Times New Roman" w:hAnsi="Times New Roman"/>
          <w:sz w:val="24"/>
          <w:szCs w:val="24"/>
        </w:rPr>
        <w:t>Принципал не может передавать Агенту следующие Товары: скоропортящиеся продукты; товары, требующие соблюдения определенных температурных режимов хранения; животных и птиц; цветы и растения; огнестрельное оружие; огнеопасные, зловонные, отравляющие (токсичные) вещества и предметы; легковоспламеняющиеся, взрывчатые и другие опасные вещества; драгоценности; а также иные Товары, запрещенные к пересылке в сфере дистанционной торговли действующим законодательством РФ.</w:t>
      </w:r>
      <w:proofErr w:type="gramEnd"/>
    </w:p>
    <w:p w:rsidR="004039DE" w:rsidRDefault="00C91217">
      <w:pPr>
        <w:pStyle w:val="Standard"/>
        <w:spacing w:before="28" w:after="28" w:line="240" w:lineRule="auto"/>
        <w:jc w:val="both"/>
      </w:pPr>
      <w:r>
        <w:rPr>
          <w:rStyle w:val="a5"/>
          <w:rFonts w:ascii="Times New Roman" w:hAnsi="Times New Roman"/>
          <w:sz w:val="24"/>
          <w:szCs w:val="24"/>
        </w:rPr>
        <w:t>2.5. Максимальный срок хранения одного переданного или сформированного Заказа в Пункте выдачи не должен превышать 7 (семи) календарных дней.</w:t>
      </w:r>
    </w:p>
    <w:p w:rsidR="004039DE" w:rsidRDefault="00C91217">
      <w:pPr>
        <w:pStyle w:val="Standard"/>
        <w:spacing w:before="28" w:after="28" w:line="240" w:lineRule="auto"/>
        <w:jc w:val="both"/>
      </w:pPr>
      <w:r>
        <w:rPr>
          <w:rStyle w:val="a5"/>
          <w:rFonts w:ascii="Times New Roman" w:hAnsi="Times New Roman"/>
          <w:sz w:val="24"/>
          <w:szCs w:val="24"/>
        </w:rPr>
        <w:t>2.6. Максимальный вес одного Заказа или Товара не должен превышать 20 (двадцати) килограмм для доставки внутри сети «</w:t>
      </w:r>
      <w:proofErr w:type="gramStart"/>
      <w:r>
        <w:rPr>
          <w:rStyle w:val="a5"/>
          <w:rFonts w:ascii="Times New Roman" w:hAnsi="Times New Roman"/>
          <w:sz w:val="24"/>
          <w:szCs w:val="24"/>
        </w:rPr>
        <w:t>Забери-Товар</w:t>
      </w:r>
      <w:proofErr w:type="gramEnd"/>
      <w:r>
        <w:rPr>
          <w:rStyle w:val="a5"/>
          <w:rFonts w:ascii="Times New Roman" w:hAnsi="Times New Roman"/>
          <w:sz w:val="24"/>
          <w:szCs w:val="24"/>
        </w:rPr>
        <w:t>». Максимальный вес одного Заказа или Товара не должен превышать 10 (десяти) килограмм для доставки через партнеров.</w:t>
      </w:r>
    </w:p>
    <w:p w:rsidR="004039DE" w:rsidRDefault="00C91217">
      <w:pPr>
        <w:pStyle w:val="Standard"/>
        <w:spacing w:before="28" w:after="28" w:line="240" w:lineRule="auto"/>
        <w:jc w:val="both"/>
      </w:pPr>
      <w:r>
        <w:rPr>
          <w:rStyle w:val="a5"/>
          <w:rFonts w:ascii="Times New Roman" w:hAnsi="Times New Roman"/>
          <w:sz w:val="24"/>
          <w:szCs w:val="24"/>
        </w:rPr>
        <w:lastRenderedPageBreak/>
        <w:t>2.7. Максимальные габариты одного Заказа или Товара не должны превышать по сумме трех измерений 180 (ста восьмидесяти) сантиметров (высота + ширина + длина), при условии, что ни одна из сторон не должна превышать 110 (ста десяти) сантиметров.</w:t>
      </w:r>
    </w:p>
    <w:p w:rsidR="004039DE" w:rsidRDefault="00C91217">
      <w:pPr>
        <w:pStyle w:val="Standard"/>
        <w:spacing w:before="28" w:after="28" w:line="240" w:lineRule="auto"/>
        <w:jc w:val="both"/>
      </w:pPr>
      <w:r>
        <w:rPr>
          <w:rStyle w:val="a5"/>
          <w:rFonts w:ascii="Times New Roman" w:hAnsi="Times New Roman"/>
          <w:sz w:val="24"/>
          <w:szCs w:val="24"/>
        </w:rPr>
        <w:t>2.8. Минимальный размер Заказа в упаковке не должен быть менее размера стандартного конверта формата А5 (14,8 х 21,0 см), во избежание его утери в процессе хранения и транспортировки.</w:t>
      </w:r>
    </w:p>
    <w:p w:rsidR="004039DE" w:rsidRDefault="00C91217">
      <w:pPr>
        <w:pStyle w:val="Standard"/>
        <w:spacing w:before="28" w:after="28" w:line="240" w:lineRule="auto"/>
        <w:jc w:val="both"/>
      </w:pPr>
      <w:r>
        <w:rPr>
          <w:rStyle w:val="a5"/>
          <w:rFonts w:ascii="Times New Roman" w:hAnsi="Times New Roman"/>
          <w:sz w:val="24"/>
          <w:szCs w:val="24"/>
        </w:rPr>
        <w:t>2.9. Если габариты и вес передаваемого Товара превышают вес и габариты, указанные в п.2.6., п. 2.7. настоящего Приложения, Принципал должен сообщить об этом Агенту предварительно, для согласования вопроса о возможности приема такого заказа Агентом. Размещение на дополнительных местах оговаривается и оплачивается дополнительно, по взаимному согласованию Сторон.</w:t>
      </w:r>
    </w:p>
    <w:p w:rsidR="004039DE" w:rsidRDefault="00C91217">
      <w:pPr>
        <w:pStyle w:val="Standard"/>
        <w:spacing w:before="28" w:after="28" w:line="240" w:lineRule="auto"/>
        <w:jc w:val="both"/>
      </w:pPr>
      <w:r>
        <w:rPr>
          <w:rStyle w:val="a5"/>
          <w:rFonts w:ascii="Times New Roman" w:hAnsi="Times New Roman"/>
          <w:sz w:val="24"/>
          <w:szCs w:val="24"/>
        </w:rPr>
        <w:t>2.10. Принятые отправления на складе Агента могут проходить контрольный замер параметров, влияющих на формирование тарифа за их доставку. В случае если расчеты на основе объемного веса или коэффициент плотности отправления превышают расчеты по физическому весу заказа, а также, если при заведении данных, влияющих на расчет тарифа, Принципалом была допущена ошибка, тариф может быть в одностороннем порядке скорректирован Агентом в соответствии с фактическими показателями.</w:t>
      </w:r>
    </w:p>
    <w:p w:rsidR="004039DE" w:rsidRDefault="00C91217">
      <w:pPr>
        <w:pStyle w:val="Standard"/>
        <w:spacing w:before="28" w:after="28" w:line="240" w:lineRule="auto"/>
        <w:jc w:val="both"/>
      </w:pPr>
      <w:r>
        <w:rPr>
          <w:rStyle w:val="a5"/>
          <w:rFonts w:ascii="Times New Roman" w:hAnsi="Times New Roman"/>
          <w:sz w:val="24"/>
          <w:szCs w:val="24"/>
        </w:rPr>
        <w:t>2.11. Агент может отказать в размещении Товара/Заказа Принципала в случае отсутствия у Агента технической возможности.</w:t>
      </w:r>
    </w:p>
    <w:p w:rsidR="004039DE" w:rsidRDefault="00C91217">
      <w:pPr>
        <w:pStyle w:val="Standard"/>
        <w:spacing w:before="28" w:after="28" w:line="240" w:lineRule="auto"/>
        <w:jc w:val="both"/>
      </w:pPr>
      <w:r>
        <w:rPr>
          <w:rStyle w:val="a5"/>
          <w:rFonts w:ascii="Times New Roman" w:hAnsi="Times New Roman"/>
          <w:sz w:val="24"/>
          <w:szCs w:val="24"/>
        </w:rPr>
        <w:t>2.12. Агент несет ответственность за сохранность Товаров и Заказов Принципала с момента их поступления на склад Агента до момента выдачи/доставки их Получателю Принципала.</w:t>
      </w:r>
    </w:p>
    <w:p w:rsidR="004039DE" w:rsidRDefault="00C91217">
      <w:pPr>
        <w:pStyle w:val="Standard"/>
        <w:spacing w:before="28" w:after="240" w:line="240" w:lineRule="auto"/>
        <w:jc w:val="both"/>
      </w:pPr>
      <w:r>
        <w:rPr>
          <w:rStyle w:val="a5"/>
          <w:rFonts w:ascii="Times New Roman" w:hAnsi="Times New Roman"/>
          <w:sz w:val="24"/>
          <w:szCs w:val="24"/>
        </w:rPr>
        <w:t>2.13. Заказ обязательно должен иметь маркировку (</w:t>
      </w:r>
      <w:proofErr w:type="spellStart"/>
      <w:r>
        <w:rPr>
          <w:rStyle w:val="a5"/>
          <w:rFonts w:ascii="Times New Roman" w:hAnsi="Times New Roman"/>
          <w:sz w:val="24"/>
          <w:szCs w:val="24"/>
        </w:rPr>
        <w:t>этикетировку</w:t>
      </w:r>
      <w:proofErr w:type="spellEnd"/>
      <w:r>
        <w:rPr>
          <w:rStyle w:val="a5"/>
          <w:rFonts w:ascii="Times New Roman" w:hAnsi="Times New Roman"/>
          <w:sz w:val="24"/>
          <w:szCs w:val="24"/>
        </w:rPr>
        <w:t xml:space="preserve"> — Рис. №1 в Приложении 1 Договора) и упаковку по стандартам Агента.</w:t>
      </w:r>
    </w:p>
    <w:p w:rsidR="004039DE" w:rsidRDefault="00C91217">
      <w:pPr>
        <w:pStyle w:val="Standard"/>
        <w:spacing w:before="28" w:after="240" w:line="240" w:lineRule="auto"/>
        <w:jc w:val="both"/>
      </w:pPr>
      <w:r>
        <w:rPr>
          <w:rStyle w:val="a5"/>
          <w:rFonts w:ascii="Times New Roman" w:hAnsi="Times New Roman"/>
          <w:sz w:val="24"/>
          <w:szCs w:val="24"/>
        </w:rPr>
        <w:t>Если Принципал регистрирует Заказы в информационной системе Агента, то такая маркировка (кодировка) автоматически присваивается Заказу при его формировании Принципалом, и система позволяет распечатать надлежащую этикетку. Если Принципал регистрирует Заказы в собственной информационной системе, которая в электронной форме обменивается данными с информационной системой Агента, то необходимо распечатать этикетку из системы Агента, либо реализовать функционал печати собственных этикеток Принципала по стандартам Агента.</w:t>
      </w:r>
    </w:p>
    <w:p w:rsidR="004039DE" w:rsidRDefault="00C91217">
      <w:pPr>
        <w:pStyle w:val="Standard"/>
        <w:spacing w:before="28" w:after="28" w:line="240" w:lineRule="auto"/>
      </w:pPr>
      <w:r>
        <w:rPr>
          <w:rStyle w:val="a5"/>
          <w:rFonts w:ascii="Times New Roman" w:hAnsi="Times New Roman"/>
          <w:sz w:val="24"/>
          <w:szCs w:val="24"/>
        </w:rPr>
        <w:t>Рис. №1 Пример маркировки (</w:t>
      </w:r>
      <w:proofErr w:type="spellStart"/>
      <w:r>
        <w:rPr>
          <w:rStyle w:val="a5"/>
          <w:rFonts w:ascii="Times New Roman" w:hAnsi="Times New Roman"/>
          <w:sz w:val="24"/>
          <w:szCs w:val="24"/>
        </w:rPr>
        <w:t>этикировки</w:t>
      </w:r>
      <w:proofErr w:type="spellEnd"/>
      <w:r>
        <w:rPr>
          <w:rStyle w:val="a5"/>
          <w:rFonts w:ascii="Times New Roman" w:hAnsi="Times New Roman"/>
          <w:sz w:val="24"/>
          <w:szCs w:val="24"/>
        </w:rPr>
        <w:t>) Заказа</w:t>
      </w:r>
    </w:p>
    <w:p w:rsidR="004039DE" w:rsidRDefault="00B51912">
      <w:pPr>
        <w:pStyle w:val="Standard"/>
        <w:spacing w:after="0" w:line="240" w:lineRule="auto"/>
      </w:pPr>
      <w:r>
        <w:rPr>
          <w:rStyle w:val="a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рафический объект1" style="width:351.25pt;height:247.95pt">
            <v:fill o:detectmouseclick="t"/>
            <v:imagedata r:id="rId15" o:title="image1"/>
            <o:lock v:ext="edit" rotation="t" position="t"/>
          </v:shape>
        </w:pict>
      </w:r>
    </w:p>
    <w:p w:rsidR="004039DE" w:rsidRDefault="00C91217">
      <w:pPr>
        <w:pStyle w:val="Standard"/>
        <w:spacing w:before="28" w:after="28" w:line="240" w:lineRule="auto"/>
        <w:jc w:val="both"/>
      </w:pPr>
      <w:r>
        <w:rPr>
          <w:rStyle w:val="a5"/>
          <w:rFonts w:ascii="Times New Roman" w:hAnsi="Times New Roman"/>
          <w:sz w:val="24"/>
          <w:szCs w:val="24"/>
        </w:rPr>
        <w:lastRenderedPageBreak/>
        <w:t xml:space="preserve">2.14. Этикетка на упаковке / коробке должна быть в обязательном порядке нанесена в единственном экземпляре. Штрихкод и информация на этикетке должны быть пропечатаны четко, без </w:t>
      </w:r>
      <w:proofErr w:type="spellStart"/>
      <w:r>
        <w:rPr>
          <w:rStyle w:val="a5"/>
          <w:rFonts w:ascii="Times New Roman" w:hAnsi="Times New Roman"/>
          <w:sz w:val="24"/>
          <w:szCs w:val="24"/>
        </w:rPr>
        <w:t>размытий</w:t>
      </w:r>
      <w:proofErr w:type="spellEnd"/>
      <w:r>
        <w:rPr>
          <w:rStyle w:val="a5"/>
          <w:rFonts w:ascii="Times New Roman" w:hAnsi="Times New Roman"/>
          <w:sz w:val="24"/>
          <w:szCs w:val="24"/>
        </w:rPr>
        <w:t xml:space="preserve"> и пропусков. Агент в праве не принимать Заказы с нечитаемой либо отсутствующей этикеткой.</w:t>
      </w:r>
    </w:p>
    <w:p w:rsidR="004039DE" w:rsidRDefault="00C91217">
      <w:pPr>
        <w:pStyle w:val="Standard"/>
        <w:spacing w:before="28" w:after="28" w:line="240" w:lineRule="auto"/>
        <w:jc w:val="both"/>
      </w:pPr>
      <w:r>
        <w:rPr>
          <w:rStyle w:val="a5"/>
          <w:rFonts w:ascii="Times New Roman" w:hAnsi="Times New Roman"/>
          <w:sz w:val="24"/>
          <w:szCs w:val="24"/>
        </w:rPr>
        <w:t>2.15. Прием заказов у Принципала осуществляется Уполномоченным Представителем Агента на распределительном складе Агента или в Пунктах выдачи Агента, указанных в Приложении 6 настоящего Договора, от Уполномоченного представителя Принципала по количеству Заказов, которое указывается в Акте приема-передачи. В случае расхождения количества Заказов в Акте приема-передачи с фактическим количеством Заказов, подготавливается новый акт, либо фактическое расхождение фиксируется в Акте приема-передачи, что заверяется подписью Уполномоченного представителя Принципала. Акт приема-передачи также заверяется подписями Уполномоченных Представителей Агента и Принципала.</w:t>
      </w:r>
    </w:p>
    <w:p w:rsidR="004039DE" w:rsidRDefault="00C91217">
      <w:pPr>
        <w:pStyle w:val="Standard"/>
        <w:spacing w:before="28" w:after="28" w:line="240" w:lineRule="auto"/>
        <w:jc w:val="both"/>
      </w:pPr>
      <w:r>
        <w:rPr>
          <w:rStyle w:val="a5"/>
          <w:rFonts w:ascii="Times New Roman" w:hAnsi="Times New Roman"/>
          <w:sz w:val="24"/>
          <w:szCs w:val="24"/>
        </w:rPr>
        <w:t>2.18. Погрузка/разгрузка Заказов осуществляется силами и за счет Принципала.</w:t>
      </w:r>
    </w:p>
    <w:p w:rsidR="004039DE" w:rsidRDefault="00C91217">
      <w:pPr>
        <w:pStyle w:val="Standard"/>
        <w:spacing w:before="28" w:after="28" w:line="240" w:lineRule="auto"/>
        <w:jc w:val="both"/>
      </w:pPr>
      <w:r>
        <w:rPr>
          <w:rStyle w:val="a5"/>
          <w:rFonts w:ascii="Times New Roman" w:hAnsi="Times New Roman"/>
          <w:sz w:val="24"/>
          <w:szCs w:val="24"/>
        </w:rPr>
        <w:t>2.19. Выдача на Пункте выдачи заказа/по адресу доставки Получателю предоплаченного Заказа (наложенный платеж равен нулю) осуществляется в следующем порядке:</w:t>
      </w:r>
    </w:p>
    <w:p w:rsidR="004039DE" w:rsidRDefault="00C91217">
      <w:pPr>
        <w:pStyle w:val="Standard"/>
        <w:numPr>
          <w:ilvl w:val="0"/>
          <w:numId w:val="6"/>
        </w:numPr>
        <w:spacing w:before="28" w:after="0" w:line="240" w:lineRule="auto"/>
        <w:jc w:val="both"/>
        <w:rPr>
          <w:sz w:val="24"/>
          <w:szCs w:val="24"/>
        </w:rPr>
      </w:pPr>
      <w:r>
        <w:rPr>
          <w:rStyle w:val="a5"/>
          <w:rFonts w:ascii="Times New Roman" w:hAnsi="Times New Roman"/>
          <w:sz w:val="24"/>
          <w:szCs w:val="24"/>
        </w:rPr>
        <w:t>проверка личности Получателя на основании документа, удостоверяющего личность Получателя (паспорт, заграничный паспорт, водительские права или военный билет);</w:t>
      </w:r>
    </w:p>
    <w:p w:rsidR="004039DE" w:rsidRDefault="00C91217">
      <w:pPr>
        <w:pStyle w:val="Standard"/>
        <w:numPr>
          <w:ilvl w:val="0"/>
          <w:numId w:val="6"/>
        </w:numPr>
        <w:spacing w:after="0" w:line="240" w:lineRule="auto"/>
        <w:jc w:val="both"/>
        <w:rPr>
          <w:sz w:val="24"/>
          <w:szCs w:val="24"/>
        </w:rPr>
      </w:pPr>
      <w:r>
        <w:rPr>
          <w:rStyle w:val="a5"/>
          <w:rFonts w:ascii="Times New Roman" w:hAnsi="Times New Roman"/>
          <w:sz w:val="24"/>
          <w:szCs w:val="24"/>
        </w:rPr>
        <w:t>вскрытие Получателем внешней упаковки Заказа в присутствии Уполномоченного представителя Агента с целью проверки Получателем наличия, количества и ассортимента товара;</w:t>
      </w:r>
    </w:p>
    <w:p w:rsidR="004039DE" w:rsidRDefault="00C91217">
      <w:pPr>
        <w:pStyle w:val="Standard"/>
        <w:numPr>
          <w:ilvl w:val="0"/>
          <w:numId w:val="6"/>
        </w:numPr>
        <w:spacing w:after="0" w:line="240" w:lineRule="auto"/>
        <w:jc w:val="both"/>
        <w:rPr>
          <w:sz w:val="24"/>
          <w:szCs w:val="24"/>
        </w:rPr>
      </w:pPr>
      <w:r>
        <w:rPr>
          <w:rStyle w:val="a5"/>
          <w:rFonts w:ascii="Times New Roman" w:hAnsi="Times New Roman"/>
          <w:sz w:val="24"/>
          <w:szCs w:val="24"/>
        </w:rPr>
        <w:t>в случае наличия расхождений составляется «Акт расхождений» по форме, приведенной в Приложении 4 к настоящему Договору. Получатель может только полностью отказаться от Заказа, частичный отказ возможен только в том случае, если со стороны Принципала поступила заявка на частичную выдачу Заказа;</w:t>
      </w:r>
    </w:p>
    <w:p w:rsidR="004039DE" w:rsidRDefault="00C91217">
      <w:pPr>
        <w:pStyle w:val="Standard"/>
        <w:numPr>
          <w:ilvl w:val="0"/>
          <w:numId w:val="6"/>
        </w:numPr>
        <w:spacing w:after="0" w:line="240" w:lineRule="auto"/>
        <w:jc w:val="both"/>
        <w:rPr>
          <w:sz w:val="24"/>
          <w:szCs w:val="24"/>
        </w:rPr>
      </w:pPr>
      <w:r>
        <w:rPr>
          <w:rStyle w:val="a5"/>
          <w:rFonts w:ascii="Times New Roman" w:hAnsi="Times New Roman"/>
          <w:sz w:val="24"/>
          <w:szCs w:val="24"/>
        </w:rPr>
        <w:t>передача Заказа Получателю;</w:t>
      </w:r>
    </w:p>
    <w:p w:rsidR="004039DE" w:rsidRDefault="00C91217">
      <w:pPr>
        <w:pStyle w:val="Standard"/>
        <w:numPr>
          <w:ilvl w:val="0"/>
          <w:numId w:val="6"/>
        </w:numPr>
        <w:spacing w:after="28" w:line="240" w:lineRule="auto"/>
        <w:jc w:val="both"/>
        <w:rPr>
          <w:sz w:val="24"/>
          <w:szCs w:val="24"/>
        </w:rPr>
      </w:pPr>
      <w:r>
        <w:rPr>
          <w:rStyle w:val="a5"/>
          <w:rFonts w:ascii="Times New Roman" w:hAnsi="Times New Roman"/>
          <w:sz w:val="24"/>
          <w:szCs w:val="24"/>
        </w:rPr>
        <w:t>работник Агента/Субагента при выдаче Заказа не осуществляет проверку работы Товара/Товаров в Заказе и не оказывает консультационных услуг.</w:t>
      </w:r>
    </w:p>
    <w:p w:rsidR="004039DE" w:rsidRDefault="00C91217">
      <w:pPr>
        <w:pStyle w:val="Standard"/>
        <w:spacing w:before="28" w:after="28" w:line="240" w:lineRule="auto"/>
        <w:jc w:val="both"/>
      </w:pPr>
      <w:r>
        <w:rPr>
          <w:rStyle w:val="a5"/>
          <w:rFonts w:ascii="Times New Roman" w:hAnsi="Times New Roman"/>
          <w:sz w:val="24"/>
          <w:szCs w:val="24"/>
        </w:rPr>
        <w:t>2.18. Выдача на Пункте выдачи Получателю Заказа, за который оплата Клиентом не произведена, осуществляется в следующем порядке:</w:t>
      </w:r>
    </w:p>
    <w:p w:rsidR="004039DE" w:rsidRDefault="00C91217">
      <w:pPr>
        <w:pStyle w:val="Standard"/>
        <w:numPr>
          <w:ilvl w:val="0"/>
          <w:numId w:val="8"/>
        </w:numPr>
        <w:spacing w:before="28" w:after="0" w:line="240" w:lineRule="auto"/>
        <w:jc w:val="both"/>
        <w:rPr>
          <w:sz w:val="24"/>
          <w:szCs w:val="24"/>
        </w:rPr>
      </w:pPr>
      <w:r>
        <w:rPr>
          <w:rStyle w:val="a5"/>
          <w:rFonts w:ascii="Times New Roman" w:hAnsi="Times New Roman"/>
          <w:sz w:val="24"/>
          <w:szCs w:val="24"/>
        </w:rPr>
        <w:t>идентификация Заказа;</w:t>
      </w:r>
    </w:p>
    <w:p w:rsidR="004039DE" w:rsidRDefault="00C91217">
      <w:pPr>
        <w:pStyle w:val="Standard"/>
        <w:numPr>
          <w:ilvl w:val="0"/>
          <w:numId w:val="8"/>
        </w:numPr>
        <w:spacing w:after="0" w:line="240" w:lineRule="auto"/>
        <w:jc w:val="both"/>
        <w:rPr>
          <w:sz w:val="24"/>
          <w:szCs w:val="24"/>
        </w:rPr>
      </w:pPr>
      <w:r>
        <w:rPr>
          <w:rStyle w:val="a5"/>
          <w:rFonts w:ascii="Times New Roman" w:hAnsi="Times New Roman"/>
          <w:sz w:val="24"/>
          <w:szCs w:val="24"/>
        </w:rPr>
        <w:t>вскрытие Получателем внешней упаковки Заказа в присутствии Уполномоченного представителя Агента с целью проверки Получателем наличия, количества и ассортимента товара;</w:t>
      </w:r>
    </w:p>
    <w:p w:rsidR="004039DE" w:rsidRDefault="00C91217">
      <w:pPr>
        <w:pStyle w:val="Standard"/>
        <w:numPr>
          <w:ilvl w:val="0"/>
          <w:numId w:val="8"/>
        </w:numPr>
        <w:spacing w:after="0" w:line="240" w:lineRule="auto"/>
        <w:jc w:val="both"/>
        <w:rPr>
          <w:sz w:val="24"/>
          <w:szCs w:val="24"/>
        </w:rPr>
      </w:pPr>
      <w:r>
        <w:rPr>
          <w:rStyle w:val="a5"/>
          <w:rFonts w:ascii="Times New Roman" w:hAnsi="Times New Roman"/>
          <w:sz w:val="24"/>
          <w:szCs w:val="24"/>
        </w:rPr>
        <w:t>в случае наличия расхождений составляется «Акт расхождений» по форме, приведенной в Приложении 4 к настоящему Договору. Клиент может только полностью отказаться от Заказа, частичный отказ возможен только в том случае, если со стороны Принципала поступила заявка на частичную выдачу Заказа;</w:t>
      </w:r>
    </w:p>
    <w:p w:rsidR="004039DE" w:rsidRDefault="00C91217">
      <w:pPr>
        <w:pStyle w:val="Standard"/>
        <w:numPr>
          <w:ilvl w:val="0"/>
          <w:numId w:val="8"/>
        </w:numPr>
        <w:spacing w:after="0" w:line="240" w:lineRule="auto"/>
        <w:jc w:val="both"/>
        <w:rPr>
          <w:sz w:val="24"/>
          <w:szCs w:val="24"/>
        </w:rPr>
      </w:pPr>
      <w:r>
        <w:rPr>
          <w:rStyle w:val="a5"/>
          <w:rFonts w:ascii="Times New Roman" w:hAnsi="Times New Roman"/>
          <w:sz w:val="24"/>
          <w:szCs w:val="24"/>
        </w:rPr>
        <w:t>при отсутствии расхождений Заказ оплачивается Клиентом;</w:t>
      </w:r>
    </w:p>
    <w:p w:rsidR="004039DE" w:rsidRDefault="00C91217">
      <w:pPr>
        <w:pStyle w:val="Standard"/>
        <w:numPr>
          <w:ilvl w:val="0"/>
          <w:numId w:val="8"/>
        </w:numPr>
        <w:spacing w:after="0" w:line="240" w:lineRule="auto"/>
        <w:jc w:val="both"/>
        <w:rPr>
          <w:sz w:val="24"/>
          <w:szCs w:val="24"/>
        </w:rPr>
      </w:pPr>
      <w:r>
        <w:rPr>
          <w:rStyle w:val="a5"/>
          <w:rFonts w:ascii="Times New Roman" w:hAnsi="Times New Roman"/>
          <w:sz w:val="24"/>
          <w:szCs w:val="24"/>
        </w:rPr>
        <w:t>Ответственное лицо Агента пробивает чек на полную сумму оплаты и передает Заказ Клиенту. Сумма чека должна совпадать с суммой Наложенного платежа, указанной в информационной системе Агента;</w:t>
      </w:r>
    </w:p>
    <w:p w:rsidR="004039DE" w:rsidRDefault="00C91217">
      <w:pPr>
        <w:pStyle w:val="Standard"/>
        <w:numPr>
          <w:ilvl w:val="0"/>
          <w:numId w:val="8"/>
        </w:numPr>
        <w:spacing w:after="0" w:line="240" w:lineRule="auto"/>
        <w:jc w:val="both"/>
        <w:rPr>
          <w:sz w:val="24"/>
          <w:szCs w:val="24"/>
        </w:rPr>
      </w:pPr>
      <w:r>
        <w:rPr>
          <w:rStyle w:val="a5"/>
          <w:rFonts w:ascii="Times New Roman" w:hAnsi="Times New Roman"/>
          <w:sz w:val="24"/>
          <w:szCs w:val="24"/>
        </w:rPr>
        <w:t>передача Заказа Получателю;</w:t>
      </w:r>
    </w:p>
    <w:p w:rsidR="004039DE" w:rsidRDefault="00C91217">
      <w:pPr>
        <w:pStyle w:val="Standard"/>
        <w:numPr>
          <w:ilvl w:val="0"/>
          <w:numId w:val="8"/>
        </w:numPr>
        <w:spacing w:after="28" w:line="240" w:lineRule="auto"/>
        <w:jc w:val="both"/>
        <w:rPr>
          <w:sz w:val="24"/>
          <w:szCs w:val="24"/>
        </w:rPr>
      </w:pPr>
      <w:r>
        <w:rPr>
          <w:rStyle w:val="a5"/>
          <w:rFonts w:ascii="Times New Roman" w:hAnsi="Times New Roman"/>
          <w:sz w:val="24"/>
          <w:szCs w:val="24"/>
        </w:rPr>
        <w:t>ответственное лицо Агента/Субагента при выдаче заказа не осуществляет проверку работы Товара/Товаров в Заказе и не оказывает консультационных услуг.</w:t>
      </w:r>
    </w:p>
    <w:p w:rsidR="004039DE" w:rsidRDefault="00C91217">
      <w:pPr>
        <w:pStyle w:val="Standard"/>
        <w:spacing w:before="28" w:after="28" w:line="240" w:lineRule="auto"/>
        <w:jc w:val="both"/>
      </w:pPr>
      <w:r>
        <w:rPr>
          <w:rStyle w:val="a5"/>
          <w:rFonts w:ascii="Times New Roman" w:hAnsi="Times New Roman"/>
          <w:sz w:val="24"/>
          <w:szCs w:val="24"/>
        </w:rPr>
        <w:t>2.20. При курьерском способе доставки:</w:t>
      </w:r>
    </w:p>
    <w:p w:rsidR="004039DE" w:rsidRDefault="00C91217">
      <w:pPr>
        <w:pStyle w:val="Standard"/>
        <w:numPr>
          <w:ilvl w:val="0"/>
          <w:numId w:val="10"/>
        </w:numPr>
        <w:spacing w:before="28" w:after="0" w:line="240" w:lineRule="auto"/>
        <w:jc w:val="both"/>
        <w:rPr>
          <w:sz w:val="24"/>
          <w:szCs w:val="24"/>
        </w:rPr>
      </w:pPr>
      <w:r>
        <w:rPr>
          <w:rStyle w:val="a5"/>
          <w:rFonts w:ascii="Times New Roman" w:hAnsi="Times New Roman"/>
          <w:sz w:val="24"/>
          <w:szCs w:val="24"/>
        </w:rPr>
        <w:t>Доставка осуществляется в течение сроков, указанных в Приложении № 2, со дня поступления Заказа на склад Агента, а при доставке посредством Маркетплейсов в сроки, предусмотренные требованиями данной платформы о сроках доставки;</w:t>
      </w:r>
    </w:p>
    <w:p w:rsidR="004039DE" w:rsidRDefault="00C91217">
      <w:pPr>
        <w:pStyle w:val="Standard"/>
        <w:numPr>
          <w:ilvl w:val="0"/>
          <w:numId w:val="10"/>
        </w:numPr>
        <w:spacing w:after="0" w:line="240" w:lineRule="auto"/>
        <w:jc w:val="both"/>
        <w:rPr>
          <w:sz w:val="24"/>
          <w:szCs w:val="24"/>
        </w:rPr>
      </w:pPr>
      <w:r>
        <w:rPr>
          <w:rStyle w:val="a5"/>
          <w:rFonts w:ascii="Times New Roman" w:hAnsi="Times New Roman"/>
          <w:sz w:val="24"/>
          <w:szCs w:val="24"/>
        </w:rPr>
        <w:lastRenderedPageBreak/>
        <w:t>Агент/Субагент осуществляет предварительный телефонный контакт с Получателем для согласования интервала доставки, а также адреса;</w:t>
      </w:r>
    </w:p>
    <w:p w:rsidR="004039DE" w:rsidRDefault="00C91217">
      <w:pPr>
        <w:pStyle w:val="Standard"/>
        <w:numPr>
          <w:ilvl w:val="0"/>
          <w:numId w:val="10"/>
        </w:numPr>
        <w:spacing w:after="0" w:line="240" w:lineRule="auto"/>
        <w:jc w:val="both"/>
        <w:rPr>
          <w:sz w:val="24"/>
          <w:szCs w:val="24"/>
        </w:rPr>
      </w:pPr>
      <w:r>
        <w:rPr>
          <w:rStyle w:val="a5"/>
          <w:rFonts w:ascii="Times New Roman" w:hAnsi="Times New Roman"/>
          <w:sz w:val="24"/>
          <w:szCs w:val="24"/>
        </w:rPr>
        <w:t>если Агент/Субагент не смог дозвониться до Получателя, то Агент/Субагент ежедневно периодически пытается дозвониться до него. Если Получатель не отвечает по указанному Принципалом телефону, то Агент может запросить у Принципала уточнения контактных данных Получателя;</w:t>
      </w:r>
    </w:p>
    <w:p w:rsidR="004039DE" w:rsidRDefault="00C91217">
      <w:pPr>
        <w:pStyle w:val="Standard"/>
        <w:numPr>
          <w:ilvl w:val="0"/>
          <w:numId w:val="10"/>
        </w:numPr>
        <w:spacing w:after="28" w:line="240" w:lineRule="auto"/>
        <w:jc w:val="both"/>
        <w:rPr>
          <w:sz w:val="24"/>
          <w:szCs w:val="24"/>
        </w:rPr>
      </w:pPr>
      <w:r>
        <w:rPr>
          <w:rStyle w:val="a5"/>
          <w:rFonts w:ascii="Times New Roman" w:hAnsi="Times New Roman"/>
          <w:sz w:val="24"/>
          <w:szCs w:val="24"/>
        </w:rPr>
        <w:t>если доставка не может быть согласована с Получателем по следующим причинам: некорректный номер телефона Получателя, телефон не отвечает в течение 3 (трех) дней, Получатель отказался от Заказа, то Заказ считается невостребованным и возвращается Принципалу.</w:t>
      </w:r>
    </w:p>
    <w:p w:rsidR="004039DE" w:rsidRDefault="00C91217">
      <w:pPr>
        <w:pStyle w:val="Standard"/>
        <w:spacing w:before="28" w:after="28" w:line="240" w:lineRule="auto"/>
        <w:jc w:val="both"/>
      </w:pPr>
      <w:r>
        <w:rPr>
          <w:rStyle w:val="a5"/>
          <w:rFonts w:ascii="Times New Roman" w:hAnsi="Times New Roman"/>
          <w:sz w:val="24"/>
          <w:szCs w:val="24"/>
        </w:rPr>
        <w:t>2.21. Возврат невостребованных заказов:</w:t>
      </w:r>
    </w:p>
    <w:p w:rsidR="004039DE" w:rsidRDefault="00C91217">
      <w:pPr>
        <w:pStyle w:val="Standard"/>
        <w:numPr>
          <w:ilvl w:val="0"/>
          <w:numId w:val="12"/>
        </w:numPr>
        <w:spacing w:before="28" w:after="28" w:line="240" w:lineRule="auto"/>
        <w:jc w:val="both"/>
        <w:rPr>
          <w:sz w:val="24"/>
          <w:szCs w:val="24"/>
        </w:rPr>
      </w:pPr>
      <w:r>
        <w:rPr>
          <w:rStyle w:val="a5"/>
          <w:rFonts w:ascii="Times New Roman" w:hAnsi="Times New Roman"/>
          <w:sz w:val="24"/>
          <w:szCs w:val="24"/>
        </w:rPr>
        <w:t>Агент передает невостребованные заказы Уполномоченному Представителю Принципала по Акту приема-передачи согласно Приложению 5 настоящего Договора. Уполномоченный Представитель Принципала должен иметь доверенность на получение таких заказов.</w:t>
      </w:r>
    </w:p>
    <w:p w:rsidR="004039DE" w:rsidRDefault="00C91217">
      <w:pPr>
        <w:pStyle w:val="Standard"/>
        <w:spacing w:before="28" w:after="28" w:line="240" w:lineRule="auto"/>
        <w:jc w:val="both"/>
      </w:pPr>
      <w:r>
        <w:rPr>
          <w:rStyle w:val="a5"/>
          <w:rFonts w:ascii="Times New Roman" w:hAnsi="Times New Roman"/>
          <w:sz w:val="24"/>
          <w:szCs w:val="24"/>
        </w:rPr>
        <w:t>2.21.1. В случае наличия расхождений между количеством Заказов, пересчитанных Уполномоченным представителем и указанных в Акте приема-передачи, надлежит поступить следующим образом:</w:t>
      </w:r>
    </w:p>
    <w:p w:rsidR="004039DE" w:rsidRDefault="00C91217">
      <w:pPr>
        <w:pStyle w:val="Standard"/>
        <w:numPr>
          <w:ilvl w:val="0"/>
          <w:numId w:val="14"/>
        </w:numPr>
        <w:spacing w:before="28" w:after="0" w:line="240" w:lineRule="auto"/>
        <w:jc w:val="both"/>
        <w:rPr>
          <w:sz w:val="24"/>
          <w:szCs w:val="24"/>
        </w:rPr>
      </w:pPr>
      <w:r>
        <w:rPr>
          <w:rStyle w:val="a5"/>
          <w:rFonts w:ascii="Times New Roman" w:hAnsi="Times New Roman"/>
          <w:sz w:val="24"/>
          <w:szCs w:val="24"/>
        </w:rPr>
        <w:t>если фактическое количество заказов больше, то лишний Заказ возвращается Уполномоченному Представителю Агента;</w:t>
      </w:r>
    </w:p>
    <w:p w:rsidR="004039DE" w:rsidRDefault="00C91217">
      <w:pPr>
        <w:pStyle w:val="Standard"/>
        <w:numPr>
          <w:ilvl w:val="0"/>
          <w:numId w:val="14"/>
        </w:numPr>
        <w:spacing w:after="28" w:line="240" w:lineRule="auto"/>
        <w:jc w:val="both"/>
        <w:rPr>
          <w:sz w:val="24"/>
          <w:szCs w:val="24"/>
        </w:rPr>
      </w:pPr>
      <w:r>
        <w:rPr>
          <w:rStyle w:val="a5"/>
          <w:rFonts w:ascii="Times New Roman" w:hAnsi="Times New Roman"/>
          <w:sz w:val="24"/>
          <w:szCs w:val="24"/>
        </w:rPr>
        <w:t>если фактическое количество заказов меньше, недостающая позиция вычеркивается из Акта приема-передачи, такая запись заверяется подписью с расшифровкой Уполномоченного Представителя Принципала, печатью и подписью с расшифровкой Уполномоченного Представителя Агента.</w:t>
      </w:r>
    </w:p>
    <w:p w:rsidR="004039DE" w:rsidRDefault="00C91217">
      <w:pPr>
        <w:pStyle w:val="Standard"/>
        <w:spacing w:before="28" w:after="28" w:line="240" w:lineRule="auto"/>
        <w:ind w:left="360"/>
        <w:jc w:val="both"/>
      </w:pPr>
      <w:r>
        <w:rPr>
          <w:rStyle w:val="a5"/>
          <w:rFonts w:ascii="Times New Roman" w:hAnsi="Times New Roman"/>
          <w:sz w:val="24"/>
          <w:szCs w:val="24"/>
        </w:rPr>
        <w:t>2.22. Прием заказов у Принципала, предназначенных для передачи в СДЭК, осуществляется только с прикрепленными к заказу накладными СДЭК.</w:t>
      </w:r>
    </w:p>
    <w:p w:rsidR="004039DE" w:rsidRDefault="00C91217">
      <w:pPr>
        <w:pStyle w:val="Standard"/>
        <w:spacing w:before="28" w:after="28" w:line="240" w:lineRule="auto"/>
        <w:jc w:val="center"/>
      </w:pPr>
      <w:r>
        <w:rPr>
          <w:rStyle w:val="a5"/>
          <w:rFonts w:ascii="Times New Roman" w:hAnsi="Times New Roman"/>
          <w:b/>
          <w:bCs/>
          <w:sz w:val="31"/>
          <w:szCs w:val="31"/>
        </w:rPr>
        <w:t>3. Витрина</w:t>
      </w:r>
    </w:p>
    <w:p w:rsidR="004039DE" w:rsidRDefault="00C91217">
      <w:pPr>
        <w:pStyle w:val="Standard"/>
        <w:spacing w:before="28" w:after="28" w:line="240" w:lineRule="auto"/>
        <w:jc w:val="both"/>
      </w:pPr>
      <w:r>
        <w:rPr>
          <w:rStyle w:val="a5"/>
          <w:rFonts w:ascii="Times New Roman" w:hAnsi="Times New Roman"/>
          <w:sz w:val="24"/>
          <w:szCs w:val="24"/>
        </w:rPr>
        <w:t>3.1. Витрина — это частично остекленный шкаф с прозрачными полками, фронтальной частью и боковыми стенками, со средней общей высотой 2 (два) метра, находящийся в Пункте выдачи Агента в непосредственной видимости Получателей и третьих лиц, и предназначенный для демонстрации Товара потенциальному Клиенту.</w:t>
      </w:r>
    </w:p>
    <w:p w:rsidR="004039DE" w:rsidRDefault="00C91217">
      <w:pPr>
        <w:pStyle w:val="Standard"/>
        <w:spacing w:before="28" w:after="28" w:line="240" w:lineRule="auto"/>
        <w:jc w:val="both"/>
      </w:pPr>
      <w:r>
        <w:rPr>
          <w:rStyle w:val="a5"/>
          <w:rFonts w:ascii="Times New Roman" w:hAnsi="Times New Roman"/>
          <w:sz w:val="24"/>
          <w:szCs w:val="24"/>
        </w:rPr>
        <w:t>3.2. По взаимному согласованию Агент оказывает Принципалу услуги по оформлению Витрины с выставочными образцами Товара.</w:t>
      </w:r>
    </w:p>
    <w:p w:rsidR="004039DE" w:rsidRDefault="00C91217">
      <w:pPr>
        <w:pStyle w:val="Standard"/>
        <w:spacing w:before="28" w:after="28" w:line="240" w:lineRule="auto"/>
        <w:jc w:val="both"/>
      </w:pPr>
      <w:r>
        <w:rPr>
          <w:rStyle w:val="a5"/>
          <w:rFonts w:ascii="Times New Roman" w:hAnsi="Times New Roman"/>
          <w:sz w:val="24"/>
          <w:szCs w:val="24"/>
        </w:rPr>
        <w:t>3.3. Принципал оформляет Витрину только в присутствии Агента.</w:t>
      </w:r>
    </w:p>
    <w:p w:rsidR="004039DE" w:rsidRDefault="00C91217">
      <w:pPr>
        <w:pStyle w:val="Standard"/>
        <w:spacing w:before="28" w:after="28" w:line="240" w:lineRule="auto"/>
        <w:jc w:val="both"/>
      </w:pPr>
      <w:r>
        <w:rPr>
          <w:rStyle w:val="a5"/>
          <w:rFonts w:ascii="Times New Roman" w:hAnsi="Times New Roman"/>
          <w:sz w:val="24"/>
          <w:szCs w:val="24"/>
        </w:rPr>
        <w:t>3.4. Выставочные образцы Товара для размещения не должны превышать следующие габариты: 0,35*0,80*0,38 метра (Высота*Ширина*Глубина).</w:t>
      </w:r>
    </w:p>
    <w:p w:rsidR="004039DE" w:rsidRDefault="00C91217">
      <w:pPr>
        <w:pStyle w:val="Standard"/>
        <w:spacing w:before="28" w:after="28" w:line="240" w:lineRule="auto"/>
        <w:jc w:val="both"/>
      </w:pPr>
      <w:r>
        <w:rPr>
          <w:rStyle w:val="a5"/>
          <w:rFonts w:ascii="Times New Roman" w:hAnsi="Times New Roman"/>
          <w:sz w:val="24"/>
          <w:szCs w:val="24"/>
        </w:rPr>
        <w:t>3.5. Агент может отказать Принципалу в размещении определенных выставочных образцов Товара по морально-этическим соображениям, а также в случае отсутствия технической возможности.</w:t>
      </w:r>
    </w:p>
    <w:p w:rsidR="004039DE" w:rsidRDefault="00C91217">
      <w:pPr>
        <w:pStyle w:val="Standard"/>
        <w:spacing w:before="28" w:after="28" w:line="240" w:lineRule="auto"/>
        <w:jc w:val="both"/>
      </w:pPr>
      <w:r>
        <w:rPr>
          <w:rStyle w:val="a5"/>
          <w:rFonts w:ascii="Times New Roman" w:hAnsi="Times New Roman"/>
          <w:sz w:val="24"/>
          <w:szCs w:val="24"/>
        </w:rPr>
        <w:t>3.6. Возврат Принципалу товара, представленного на витрине, по истечении  срока её использования, возможен только по предварительному письменному согласованию с Агентом при условии подтвержденного отсутствия у Принципала задолженности по оплате услуг Агента.</w:t>
      </w:r>
    </w:p>
    <w:p w:rsidR="004039DE" w:rsidRDefault="00C91217">
      <w:pPr>
        <w:pStyle w:val="Standard"/>
        <w:spacing w:before="28" w:after="28" w:line="240" w:lineRule="auto"/>
        <w:jc w:val="center"/>
      </w:pPr>
      <w:r>
        <w:rPr>
          <w:rStyle w:val="a5"/>
          <w:rFonts w:ascii="Times New Roman" w:hAnsi="Times New Roman"/>
          <w:b/>
          <w:bCs/>
          <w:sz w:val="31"/>
          <w:szCs w:val="31"/>
        </w:rPr>
        <w:t>4. Складское хранение</w:t>
      </w:r>
    </w:p>
    <w:p w:rsidR="004039DE" w:rsidRDefault="00C91217">
      <w:pPr>
        <w:pStyle w:val="Standard"/>
        <w:spacing w:before="28" w:after="28" w:line="240" w:lineRule="auto"/>
      </w:pPr>
      <w:r>
        <w:rPr>
          <w:rStyle w:val="a5"/>
          <w:rFonts w:ascii="Times New Roman" w:hAnsi="Times New Roman"/>
          <w:sz w:val="24"/>
          <w:szCs w:val="24"/>
        </w:rPr>
        <w:t>4.1. Прием товара от Принципала на склад:</w:t>
      </w:r>
    </w:p>
    <w:p w:rsidR="004039DE" w:rsidRDefault="00C91217">
      <w:pPr>
        <w:pStyle w:val="Standard"/>
        <w:spacing w:before="28" w:after="28" w:line="240" w:lineRule="auto"/>
      </w:pPr>
      <w:r>
        <w:rPr>
          <w:rStyle w:val="a5"/>
          <w:rFonts w:ascii="Times New Roman" w:hAnsi="Times New Roman"/>
          <w:sz w:val="24"/>
          <w:szCs w:val="24"/>
        </w:rPr>
        <w:t>г. Санкт-Петербург, Загородный проспект, д. 30.</w:t>
      </w:r>
    </w:p>
    <w:p w:rsidR="004039DE" w:rsidRDefault="00C91217">
      <w:pPr>
        <w:pStyle w:val="Standard"/>
        <w:spacing w:before="28" w:after="28" w:line="360" w:lineRule="auto"/>
        <w:rPr>
          <w:rStyle w:val="a5"/>
          <w:rFonts w:ascii="Times New Roman" w:eastAsia="Times New Roman" w:hAnsi="Times New Roman" w:cs="Times New Roman"/>
          <w:sz w:val="24"/>
          <w:szCs w:val="24"/>
        </w:rPr>
      </w:pPr>
      <w:r>
        <w:rPr>
          <w:rStyle w:val="a5"/>
          <w:rFonts w:ascii="Times New Roman" w:hAnsi="Times New Roman"/>
          <w:sz w:val="24"/>
          <w:szCs w:val="24"/>
        </w:rPr>
        <w:t>4.1.1. Прием товара от Принципала на пункты выдачи.</w:t>
      </w:r>
    </w:p>
    <w:p w:rsidR="004039DE" w:rsidRDefault="004039DE">
      <w:pPr>
        <w:pStyle w:val="Standard"/>
        <w:spacing w:before="28" w:after="28" w:line="360" w:lineRule="auto"/>
        <w:rPr>
          <w:rStyle w:val="a5"/>
          <w:rFonts w:ascii="Times New Roman" w:eastAsia="Times New Roman" w:hAnsi="Times New Roman" w:cs="Times New Roman"/>
          <w:sz w:val="24"/>
          <w:szCs w:val="24"/>
        </w:rPr>
      </w:pPr>
    </w:p>
    <w:p w:rsidR="004039DE" w:rsidRDefault="004039DE">
      <w:pPr>
        <w:pStyle w:val="Standard"/>
        <w:spacing w:before="28" w:after="28" w:line="360" w:lineRule="auto"/>
      </w:pPr>
    </w:p>
    <w:p w:rsidR="004039DE" w:rsidRDefault="00C91217">
      <w:pPr>
        <w:pStyle w:val="Standard"/>
        <w:spacing w:before="28" w:after="28" w:line="360" w:lineRule="auto"/>
      </w:pPr>
      <w:r>
        <w:rPr>
          <w:rStyle w:val="a5"/>
          <w:rFonts w:ascii="Times New Roman" w:hAnsi="Times New Roman"/>
          <w:sz w:val="24"/>
          <w:szCs w:val="24"/>
        </w:rPr>
        <w:lastRenderedPageBreak/>
        <w:t>г. Санкт-Петербург:</w:t>
      </w:r>
      <w:r>
        <w:rPr>
          <w:rStyle w:val="a5"/>
          <w:color w:val="152635"/>
          <w:u w:color="152635"/>
        </w:rPr>
        <w:t>​</w:t>
      </w:r>
    </w:p>
    <w:p w:rsidR="004039DE" w:rsidRPr="00BB7041" w:rsidRDefault="00C91217">
      <w:pPr>
        <w:pStyle w:val="font7"/>
        <w:rPr>
          <w:color w:val="auto"/>
        </w:rPr>
      </w:pPr>
      <w:bookmarkStart w:id="1" w:name="_Hlk160610398"/>
      <w:r w:rsidRPr="00BB7041">
        <w:rPr>
          <w:rStyle w:val="a5"/>
          <w:color w:val="auto"/>
          <w:u w:color="152635"/>
        </w:rPr>
        <w:t xml:space="preserve">1. ул. </w:t>
      </w:r>
      <w:r w:rsidRPr="00BB7041">
        <w:rPr>
          <w:rStyle w:val="a5"/>
          <w:b/>
          <w:bCs/>
          <w:color w:val="auto"/>
          <w:u w:color="152635"/>
        </w:rPr>
        <w:t>Коллонтай</w:t>
      </w:r>
      <w:r w:rsidRPr="00BB7041">
        <w:rPr>
          <w:rStyle w:val="a5"/>
          <w:color w:val="auto"/>
          <w:u w:color="152635"/>
        </w:rPr>
        <w:t xml:space="preserve">, д.18, секция 3-10, </w:t>
      </w:r>
      <w:proofErr w:type="spellStart"/>
      <w:r w:rsidRPr="00BB7041">
        <w:rPr>
          <w:rStyle w:val="a5"/>
          <w:color w:val="auto"/>
          <w:u w:color="152635"/>
        </w:rPr>
        <w:t>пн-</w:t>
      </w:r>
      <w:r w:rsidR="00712B4E" w:rsidRPr="00BB7041">
        <w:rPr>
          <w:rStyle w:val="a5"/>
          <w:color w:val="auto"/>
          <w:u w:color="152635"/>
        </w:rPr>
        <w:t>пт</w:t>
      </w:r>
      <w:proofErr w:type="spellEnd"/>
      <w:r w:rsidRPr="00BB7041">
        <w:rPr>
          <w:rStyle w:val="a5"/>
          <w:color w:val="auto"/>
          <w:u w:color="152635"/>
        </w:rPr>
        <w:t xml:space="preserve"> 10.00-20.00</w:t>
      </w:r>
      <w:r w:rsidR="00712B4E" w:rsidRPr="00BB7041">
        <w:rPr>
          <w:rStyle w:val="a5"/>
          <w:color w:val="auto"/>
          <w:u w:color="152635"/>
        </w:rPr>
        <w:t xml:space="preserve">, </w:t>
      </w:r>
      <w:proofErr w:type="spellStart"/>
      <w:r w:rsidR="00712B4E" w:rsidRPr="00BB7041">
        <w:rPr>
          <w:rStyle w:val="a5"/>
          <w:color w:val="auto"/>
          <w:u w:color="152635"/>
        </w:rPr>
        <w:t>сб-вс</w:t>
      </w:r>
      <w:proofErr w:type="spellEnd"/>
      <w:r w:rsidR="00712B4E" w:rsidRPr="00BB7041">
        <w:rPr>
          <w:rStyle w:val="a5"/>
          <w:color w:val="auto"/>
          <w:u w:color="152635"/>
        </w:rPr>
        <w:t xml:space="preserve"> 11.00-19.00</w:t>
      </w:r>
      <w:r w:rsidRPr="00BB7041">
        <w:rPr>
          <w:rStyle w:val="a5"/>
          <w:color w:val="auto"/>
          <w:u w:color="152635"/>
        </w:rPr>
        <w:t>; т. 8(921)343-70-21;</w:t>
      </w:r>
    </w:p>
    <w:p w:rsidR="004039DE" w:rsidRPr="00BB7041" w:rsidRDefault="00C91217">
      <w:pPr>
        <w:pStyle w:val="font7"/>
        <w:rPr>
          <w:color w:val="auto"/>
        </w:rPr>
      </w:pPr>
      <w:r w:rsidRPr="00BB7041">
        <w:rPr>
          <w:rStyle w:val="a5"/>
          <w:color w:val="auto"/>
          <w:u w:color="152635"/>
        </w:rPr>
        <w:cr/>
        <w:t xml:space="preserve">2. ул. </w:t>
      </w:r>
      <w:r w:rsidRPr="00BB7041">
        <w:rPr>
          <w:rStyle w:val="a5"/>
          <w:b/>
          <w:bCs/>
          <w:color w:val="auto"/>
          <w:u w:color="152635"/>
        </w:rPr>
        <w:t>Белы Куна</w:t>
      </w:r>
      <w:r w:rsidRPr="00BB7041">
        <w:rPr>
          <w:rStyle w:val="a5"/>
          <w:color w:val="auto"/>
          <w:u w:color="152635"/>
        </w:rPr>
        <w:t xml:space="preserve">, д.16 / 4Б, </w:t>
      </w:r>
      <w:proofErr w:type="spellStart"/>
      <w:r w:rsidRPr="00BB7041">
        <w:rPr>
          <w:rStyle w:val="a5"/>
          <w:color w:val="auto"/>
          <w:u w:color="152635"/>
        </w:rPr>
        <w:t>пн-вс</w:t>
      </w:r>
      <w:proofErr w:type="spellEnd"/>
      <w:r w:rsidRPr="00BB7041">
        <w:rPr>
          <w:rStyle w:val="a5"/>
          <w:color w:val="auto"/>
          <w:u w:color="152635"/>
        </w:rPr>
        <w:t xml:space="preserve"> 10.00-2</w:t>
      </w:r>
      <w:r w:rsidR="00712B4E" w:rsidRPr="00BB7041">
        <w:rPr>
          <w:rStyle w:val="a5"/>
          <w:color w:val="auto"/>
          <w:u w:color="152635"/>
        </w:rPr>
        <w:t>1</w:t>
      </w:r>
      <w:r w:rsidRPr="00BB7041">
        <w:rPr>
          <w:rStyle w:val="a5"/>
          <w:color w:val="auto"/>
          <w:u w:color="152635"/>
        </w:rPr>
        <w:t>.00; т. 8(921)343-78-98;</w:t>
      </w:r>
    </w:p>
    <w:p w:rsidR="004039DE" w:rsidRPr="00BB7041" w:rsidRDefault="00C91217">
      <w:pPr>
        <w:pStyle w:val="font7"/>
        <w:rPr>
          <w:color w:val="auto"/>
        </w:rPr>
      </w:pPr>
      <w:r w:rsidRPr="00BB7041">
        <w:rPr>
          <w:rStyle w:val="a5"/>
          <w:color w:val="auto"/>
          <w:u w:color="152635"/>
        </w:rPr>
        <w:t>​</w:t>
      </w:r>
    </w:p>
    <w:p w:rsidR="004039DE" w:rsidRPr="00BB7041" w:rsidRDefault="00C91217">
      <w:pPr>
        <w:pStyle w:val="font7"/>
        <w:rPr>
          <w:color w:val="auto"/>
        </w:rPr>
      </w:pPr>
      <w:r w:rsidRPr="00BB7041">
        <w:rPr>
          <w:rStyle w:val="a5"/>
          <w:color w:val="auto"/>
          <w:u w:color="152635"/>
        </w:rPr>
        <w:t>3. пр.</w:t>
      </w:r>
      <w:r w:rsidRPr="00BB7041">
        <w:rPr>
          <w:rStyle w:val="a5"/>
          <w:b/>
          <w:bCs/>
          <w:color w:val="auto"/>
          <w:u w:color="152635"/>
        </w:rPr>
        <w:t xml:space="preserve"> Пискаревский</w:t>
      </w:r>
      <w:r w:rsidRPr="00BB7041">
        <w:rPr>
          <w:rStyle w:val="a5"/>
          <w:color w:val="auto"/>
          <w:u w:color="152635"/>
        </w:rPr>
        <w:t xml:space="preserve">, д.25, лит. А, </w:t>
      </w:r>
      <w:proofErr w:type="spellStart"/>
      <w:r w:rsidR="00712B4E" w:rsidRPr="00BB7041">
        <w:rPr>
          <w:rStyle w:val="a5"/>
          <w:color w:val="auto"/>
          <w:u w:color="152635"/>
        </w:rPr>
        <w:t>пн-пт</w:t>
      </w:r>
      <w:proofErr w:type="spellEnd"/>
      <w:r w:rsidR="00712B4E" w:rsidRPr="00BB7041">
        <w:rPr>
          <w:rStyle w:val="a5"/>
          <w:color w:val="auto"/>
          <w:u w:color="152635"/>
        </w:rPr>
        <w:t xml:space="preserve"> 10.00-20.00, </w:t>
      </w:r>
      <w:proofErr w:type="spellStart"/>
      <w:r w:rsidR="00712B4E" w:rsidRPr="00BB7041">
        <w:rPr>
          <w:rStyle w:val="a5"/>
          <w:color w:val="auto"/>
          <w:u w:color="152635"/>
        </w:rPr>
        <w:t>сб-вс</w:t>
      </w:r>
      <w:proofErr w:type="spellEnd"/>
      <w:r w:rsidR="00712B4E" w:rsidRPr="00BB7041">
        <w:rPr>
          <w:rStyle w:val="a5"/>
          <w:color w:val="auto"/>
          <w:u w:color="152635"/>
        </w:rPr>
        <w:t xml:space="preserve"> 11.00-19.00</w:t>
      </w:r>
      <w:r w:rsidRPr="00BB7041">
        <w:rPr>
          <w:rStyle w:val="a5"/>
          <w:color w:val="auto"/>
          <w:u w:color="152635"/>
        </w:rPr>
        <w:t>; т. 8(921)396-75-53;</w:t>
      </w:r>
    </w:p>
    <w:p w:rsidR="004039DE" w:rsidRPr="00BB7041" w:rsidRDefault="00C91217">
      <w:pPr>
        <w:pStyle w:val="font7"/>
        <w:rPr>
          <w:color w:val="auto"/>
        </w:rPr>
      </w:pPr>
      <w:r w:rsidRPr="00BB7041">
        <w:rPr>
          <w:rStyle w:val="a5"/>
          <w:color w:val="auto"/>
          <w:u w:color="152635"/>
        </w:rPr>
        <w:t>​</w:t>
      </w:r>
    </w:p>
    <w:p w:rsidR="004039DE" w:rsidRPr="00BB7041" w:rsidRDefault="00C91217">
      <w:pPr>
        <w:pStyle w:val="font7"/>
        <w:rPr>
          <w:color w:val="auto"/>
        </w:rPr>
      </w:pPr>
      <w:r w:rsidRPr="00BB7041">
        <w:rPr>
          <w:rStyle w:val="a5"/>
          <w:color w:val="auto"/>
          <w:u w:color="152635"/>
        </w:rPr>
        <w:t xml:space="preserve">4. ул. </w:t>
      </w:r>
      <w:r w:rsidRPr="00BB7041">
        <w:rPr>
          <w:rStyle w:val="a5"/>
          <w:b/>
          <w:bCs/>
          <w:color w:val="auto"/>
          <w:u w:color="152635"/>
        </w:rPr>
        <w:t>Тепловозная</w:t>
      </w:r>
      <w:r w:rsidRPr="00BB7041">
        <w:rPr>
          <w:rStyle w:val="a5"/>
          <w:color w:val="auto"/>
          <w:u w:color="152635"/>
        </w:rPr>
        <w:t xml:space="preserve">, д.31 ТРК "Порт Находка", цокольный этаж, секция 017, </w:t>
      </w:r>
      <w:proofErr w:type="spellStart"/>
      <w:r w:rsidR="00712B4E" w:rsidRPr="00BB7041">
        <w:rPr>
          <w:rStyle w:val="a5"/>
          <w:color w:val="auto"/>
          <w:u w:color="152635"/>
        </w:rPr>
        <w:t>пн-пт</w:t>
      </w:r>
      <w:proofErr w:type="spellEnd"/>
      <w:r w:rsidR="00712B4E" w:rsidRPr="00BB7041">
        <w:rPr>
          <w:rStyle w:val="a5"/>
          <w:color w:val="auto"/>
          <w:u w:color="152635"/>
        </w:rPr>
        <w:t xml:space="preserve"> 10.00-20.00</w:t>
      </w:r>
      <w:r w:rsidR="00BB7041" w:rsidRPr="00BB7041">
        <w:rPr>
          <w:rStyle w:val="a5"/>
          <w:color w:val="auto"/>
          <w:u w:color="152635"/>
        </w:rPr>
        <w:t xml:space="preserve">, </w:t>
      </w:r>
      <w:proofErr w:type="spellStart"/>
      <w:r w:rsidR="00BB7041" w:rsidRPr="00BB7041">
        <w:rPr>
          <w:rStyle w:val="a5"/>
          <w:color w:val="auto"/>
          <w:u w:color="152635"/>
        </w:rPr>
        <w:t>сб</w:t>
      </w:r>
      <w:r w:rsidR="00BB7041" w:rsidRPr="00BB7041">
        <w:rPr>
          <w:rStyle w:val="a5"/>
          <w:color w:val="auto"/>
          <w:u w:color="152635"/>
        </w:rPr>
        <w:noBreakHyphen/>
      </w:r>
      <w:r w:rsidR="00712B4E" w:rsidRPr="00BB7041">
        <w:rPr>
          <w:rStyle w:val="a5"/>
          <w:color w:val="auto"/>
          <w:u w:color="152635"/>
        </w:rPr>
        <w:t>вс</w:t>
      </w:r>
      <w:proofErr w:type="spellEnd"/>
      <w:r w:rsidR="00712B4E" w:rsidRPr="00BB7041">
        <w:rPr>
          <w:rStyle w:val="a5"/>
          <w:color w:val="auto"/>
          <w:u w:color="152635"/>
        </w:rPr>
        <w:t xml:space="preserve"> 11.00-19.00</w:t>
      </w:r>
      <w:r w:rsidRPr="00BB7041">
        <w:rPr>
          <w:rStyle w:val="a5"/>
          <w:color w:val="auto"/>
          <w:u w:color="152635"/>
        </w:rPr>
        <w:t>; т. 8(921)341-93-52;</w:t>
      </w:r>
    </w:p>
    <w:p w:rsidR="004039DE" w:rsidRPr="00BB7041" w:rsidRDefault="004039DE">
      <w:pPr>
        <w:pStyle w:val="font7"/>
        <w:rPr>
          <w:color w:val="auto"/>
        </w:rPr>
      </w:pPr>
    </w:p>
    <w:p w:rsidR="004039DE" w:rsidRPr="00BB7041" w:rsidRDefault="00C91217">
      <w:pPr>
        <w:pStyle w:val="font7"/>
        <w:rPr>
          <w:color w:val="auto"/>
        </w:rPr>
      </w:pPr>
      <w:r w:rsidRPr="00BB7041">
        <w:rPr>
          <w:rStyle w:val="a5"/>
          <w:color w:val="auto"/>
          <w:u w:color="152635"/>
        </w:rPr>
        <w:t>5. </w:t>
      </w:r>
      <w:r w:rsidR="00712B4E" w:rsidRPr="00BB7041">
        <w:rPr>
          <w:rStyle w:val="a5"/>
          <w:color w:val="auto"/>
          <w:u w:color="152635"/>
        </w:rPr>
        <w:t>ул.</w:t>
      </w:r>
      <w:r w:rsidRPr="00BB7041">
        <w:rPr>
          <w:rStyle w:val="a5"/>
          <w:color w:val="auto"/>
          <w:u w:color="152635"/>
        </w:rPr>
        <w:t xml:space="preserve"> </w:t>
      </w:r>
      <w:r w:rsidRPr="00BB7041">
        <w:rPr>
          <w:rStyle w:val="a5"/>
          <w:b/>
          <w:bCs/>
          <w:color w:val="auto"/>
          <w:u w:color="152635"/>
        </w:rPr>
        <w:t>Садовая</w:t>
      </w:r>
      <w:r w:rsidRPr="00BB7041">
        <w:rPr>
          <w:rStyle w:val="a5"/>
          <w:color w:val="auto"/>
          <w:u w:color="152635"/>
        </w:rPr>
        <w:t xml:space="preserve">, д. 38, Торговый дом купца Яковлева, секция 304 (3 этаж на лифте), </w:t>
      </w:r>
      <w:proofErr w:type="spellStart"/>
      <w:r w:rsidR="00712B4E" w:rsidRPr="00BB7041">
        <w:rPr>
          <w:rStyle w:val="a5"/>
          <w:color w:val="auto"/>
          <w:u w:color="152635"/>
        </w:rPr>
        <w:t>пн-пт</w:t>
      </w:r>
      <w:proofErr w:type="spellEnd"/>
      <w:r w:rsidR="00BB7041" w:rsidRPr="00BB7041">
        <w:rPr>
          <w:rStyle w:val="a5"/>
          <w:color w:val="auto"/>
          <w:u w:color="152635"/>
        </w:rPr>
        <w:t xml:space="preserve"> 10.00</w:t>
      </w:r>
      <w:r w:rsidR="00BB7041" w:rsidRPr="00BB7041">
        <w:rPr>
          <w:rStyle w:val="a5"/>
          <w:color w:val="auto"/>
          <w:u w:color="152635"/>
        </w:rPr>
        <w:noBreakHyphen/>
      </w:r>
      <w:r w:rsidR="00712B4E" w:rsidRPr="00BB7041">
        <w:rPr>
          <w:rStyle w:val="a5"/>
          <w:color w:val="auto"/>
          <w:u w:color="152635"/>
        </w:rPr>
        <w:t xml:space="preserve">20.00, </w:t>
      </w:r>
      <w:proofErr w:type="spellStart"/>
      <w:r w:rsidR="00712B4E" w:rsidRPr="00BB7041">
        <w:rPr>
          <w:rStyle w:val="a5"/>
          <w:color w:val="auto"/>
          <w:u w:color="152635"/>
        </w:rPr>
        <w:t>сб-вс</w:t>
      </w:r>
      <w:proofErr w:type="spellEnd"/>
      <w:r w:rsidR="00712B4E" w:rsidRPr="00BB7041">
        <w:rPr>
          <w:rStyle w:val="a5"/>
          <w:color w:val="auto"/>
          <w:u w:color="152635"/>
        </w:rPr>
        <w:t xml:space="preserve"> 11.00-19.00</w:t>
      </w:r>
      <w:r w:rsidRPr="00BB7041">
        <w:rPr>
          <w:rStyle w:val="a5"/>
          <w:color w:val="auto"/>
          <w:u w:color="152635"/>
        </w:rPr>
        <w:t>; т. 8(921)390-65-15;</w:t>
      </w:r>
    </w:p>
    <w:p w:rsidR="004039DE" w:rsidRPr="00BB7041" w:rsidRDefault="004039DE">
      <w:pPr>
        <w:pStyle w:val="font7"/>
        <w:rPr>
          <w:rStyle w:val="a5"/>
          <w:color w:val="auto"/>
          <w:u w:color="152635"/>
        </w:rPr>
      </w:pPr>
    </w:p>
    <w:p w:rsidR="004039DE" w:rsidRPr="00BB7041" w:rsidRDefault="00C91217">
      <w:pPr>
        <w:pStyle w:val="font7"/>
        <w:rPr>
          <w:color w:val="auto"/>
        </w:rPr>
      </w:pPr>
      <w:r w:rsidRPr="00BB7041">
        <w:rPr>
          <w:rStyle w:val="a5"/>
          <w:color w:val="auto"/>
          <w:u w:color="152635"/>
        </w:rPr>
        <w:t xml:space="preserve">6. пл. </w:t>
      </w:r>
      <w:r w:rsidRPr="00BB7041">
        <w:rPr>
          <w:rStyle w:val="a5"/>
          <w:b/>
          <w:bCs/>
          <w:color w:val="auto"/>
          <w:u w:color="152635"/>
        </w:rPr>
        <w:t>Чернышевского</w:t>
      </w:r>
      <w:r w:rsidRPr="00BB7041">
        <w:rPr>
          <w:rStyle w:val="a5"/>
          <w:color w:val="auto"/>
          <w:u w:color="152635"/>
        </w:rPr>
        <w:t xml:space="preserve">, д. 6, </w:t>
      </w:r>
      <w:proofErr w:type="spellStart"/>
      <w:r w:rsidR="00712B4E" w:rsidRPr="00BB7041">
        <w:rPr>
          <w:rStyle w:val="a5"/>
          <w:color w:val="auto"/>
          <w:u w:color="152635"/>
        </w:rPr>
        <w:t>пн-пт</w:t>
      </w:r>
      <w:proofErr w:type="spellEnd"/>
      <w:r w:rsidR="00712B4E" w:rsidRPr="00BB7041">
        <w:rPr>
          <w:rStyle w:val="a5"/>
          <w:color w:val="auto"/>
          <w:u w:color="152635"/>
        </w:rPr>
        <w:t xml:space="preserve"> 10.00-20.00, </w:t>
      </w:r>
      <w:proofErr w:type="spellStart"/>
      <w:r w:rsidR="00712B4E" w:rsidRPr="00BB7041">
        <w:rPr>
          <w:rStyle w:val="a5"/>
          <w:color w:val="auto"/>
          <w:u w:color="152635"/>
        </w:rPr>
        <w:t>сб-вс</w:t>
      </w:r>
      <w:proofErr w:type="spellEnd"/>
      <w:r w:rsidR="00712B4E" w:rsidRPr="00BB7041">
        <w:rPr>
          <w:rStyle w:val="a5"/>
          <w:color w:val="auto"/>
          <w:u w:color="152635"/>
        </w:rPr>
        <w:t xml:space="preserve"> 11.00-19.00</w:t>
      </w:r>
      <w:r w:rsidRPr="00BB7041">
        <w:rPr>
          <w:rStyle w:val="a5"/>
          <w:color w:val="auto"/>
          <w:u w:color="152635"/>
        </w:rPr>
        <w:t>; т. 8(921)388-91-83;</w:t>
      </w:r>
    </w:p>
    <w:p w:rsidR="004039DE" w:rsidRPr="00BB7041" w:rsidRDefault="004039DE">
      <w:pPr>
        <w:pStyle w:val="font7"/>
        <w:rPr>
          <w:rStyle w:val="a5"/>
          <w:color w:val="auto"/>
          <w:u w:color="152635"/>
        </w:rPr>
      </w:pPr>
    </w:p>
    <w:p w:rsidR="004039DE" w:rsidRPr="00BB7041" w:rsidRDefault="00C91217">
      <w:pPr>
        <w:pStyle w:val="Standard"/>
        <w:spacing w:after="0"/>
        <w:rPr>
          <w:color w:val="auto"/>
          <w:sz w:val="24"/>
          <w:szCs w:val="24"/>
        </w:rPr>
      </w:pPr>
      <w:r w:rsidRPr="00BB7041">
        <w:rPr>
          <w:rStyle w:val="a5"/>
          <w:rFonts w:ascii="Times New Roman" w:hAnsi="Times New Roman"/>
          <w:color w:val="auto"/>
          <w:sz w:val="24"/>
          <w:szCs w:val="24"/>
          <w:u w:color="152635"/>
        </w:rPr>
        <w:t xml:space="preserve">7. пр. </w:t>
      </w:r>
      <w:r w:rsidRPr="00BB7041">
        <w:rPr>
          <w:rStyle w:val="a5"/>
          <w:rFonts w:ascii="Times New Roman" w:hAnsi="Times New Roman"/>
          <w:b/>
          <w:bCs/>
          <w:color w:val="auto"/>
          <w:sz w:val="24"/>
          <w:szCs w:val="24"/>
          <w:u w:color="152635"/>
        </w:rPr>
        <w:t>Большевиков</w:t>
      </w:r>
      <w:r w:rsidRPr="00BB7041">
        <w:rPr>
          <w:rStyle w:val="a5"/>
          <w:rFonts w:ascii="Times New Roman" w:hAnsi="Times New Roman"/>
          <w:color w:val="auto"/>
          <w:sz w:val="24"/>
          <w:szCs w:val="24"/>
          <w:u w:color="152635"/>
        </w:rPr>
        <w:t xml:space="preserve">, д. 24, </w:t>
      </w:r>
      <w:proofErr w:type="spellStart"/>
      <w:r w:rsidR="00712B4E" w:rsidRPr="00BB7041">
        <w:rPr>
          <w:rStyle w:val="a5"/>
          <w:rFonts w:ascii="Times New Roman" w:hAnsi="Times New Roman"/>
          <w:color w:val="auto"/>
          <w:sz w:val="24"/>
          <w:szCs w:val="24"/>
          <w:u w:color="152635"/>
        </w:rPr>
        <w:t>пн-пт</w:t>
      </w:r>
      <w:proofErr w:type="spellEnd"/>
      <w:r w:rsidR="00712B4E" w:rsidRPr="00BB7041">
        <w:rPr>
          <w:rStyle w:val="a5"/>
          <w:rFonts w:ascii="Times New Roman" w:hAnsi="Times New Roman"/>
          <w:color w:val="auto"/>
          <w:sz w:val="24"/>
          <w:szCs w:val="24"/>
          <w:u w:color="152635"/>
        </w:rPr>
        <w:t xml:space="preserve"> 10.00-20.00, </w:t>
      </w:r>
      <w:proofErr w:type="spellStart"/>
      <w:r w:rsidR="00712B4E" w:rsidRPr="00BB7041">
        <w:rPr>
          <w:rStyle w:val="a5"/>
          <w:rFonts w:ascii="Times New Roman" w:hAnsi="Times New Roman"/>
          <w:color w:val="auto"/>
          <w:sz w:val="24"/>
          <w:szCs w:val="24"/>
          <w:u w:color="152635"/>
        </w:rPr>
        <w:t>сб-вс</w:t>
      </w:r>
      <w:proofErr w:type="spellEnd"/>
      <w:r w:rsidR="00712B4E" w:rsidRPr="00BB7041">
        <w:rPr>
          <w:rStyle w:val="a5"/>
          <w:rFonts w:ascii="Times New Roman" w:hAnsi="Times New Roman"/>
          <w:color w:val="auto"/>
          <w:sz w:val="24"/>
          <w:szCs w:val="24"/>
          <w:u w:color="152635"/>
        </w:rPr>
        <w:t xml:space="preserve"> 11.00-19.00</w:t>
      </w:r>
      <w:r w:rsidRPr="00BB7041">
        <w:rPr>
          <w:rStyle w:val="a5"/>
          <w:rFonts w:ascii="Times New Roman" w:hAnsi="Times New Roman"/>
          <w:color w:val="auto"/>
          <w:sz w:val="24"/>
          <w:szCs w:val="24"/>
          <w:u w:color="152635"/>
        </w:rPr>
        <w:t>; т. 8(921)388-73-87;</w:t>
      </w:r>
    </w:p>
    <w:p w:rsidR="004039DE" w:rsidRPr="00BB7041" w:rsidRDefault="00C91217">
      <w:pPr>
        <w:pStyle w:val="Standard"/>
        <w:spacing w:after="0"/>
        <w:rPr>
          <w:color w:val="auto"/>
          <w:sz w:val="24"/>
          <w:szCs w:val="24"/>
        </w:rPr>
      </w:pPr>
      <w:r w:rsidRPr="00BB7041">
        <w:rPr>
          <w:rStyle w:val="a5"/>
          <w:rFonts w:ascii="Times New Roman" w:eastAsia="Times New Roman" w:hAnsi="Times New Roman" w:cs="Times New Roman"/>
          <w:color w:val="auto"/>
          <w:sz w:val="24"/>
          <w:szCs w:val="24"/>
          <w:u w:color="152635"/>
        </w:rPr>
        <w:cr/>
      </w:r>
      <w:r w:rsidRPr="00BB7041">
        <w:rPr>
          <w:rStyle w:val="a5"/>
          <w:rFonts w:ascii="Times New Roman" w:hAnsi="Times New Roman"/>
          <w:color w:val="auto"/>
          <w:sz w:val="24"/>
          <w:szCs w:val="24"/>
          <w:u w:color="152635"/>
        </w:rPr>
        <w:t>8. </w:t>
      </w:r>
      <w:r w:rsidR="00712B4E" w:rsidRPr="00BB7041">
        <w:rPr>
          <w:rStyle w:val="a5"/>
          <w:rFonts w:ascii="Times New Roman" w:hAnsi="Times New Roman"/>
          <w:color w:val="auto"/>
          <w:sz w:val="24"/>
          <w:szCs w:val="24"/>
          <w:u w:color="152635"/>
        </w:rPr>
        <w:t>пр.</w:t>
      </w:r>
      <w:r w:rsidRPr="00BB7041">
        <w:rPr>
          <w:rStyle w:val="a5"/>
          <w:rFonts w:ascii="Times New Roman" w:hAnsi="Times New Roman"/>
          <w:color w:val="auto"/>
          <w:sz w:val="24"/>
          <w:szCs w:val="24"/>
          <w:u w:color="152635"/>
        </w:rPr>
        <w:t xml:space="preserve"> </w:t>
      </w:r>
      <w:r w:rsidR="00712B4E" w:rsidRPr="00BB7041">
        <w:rPr>
          <w:rStyle w:val="a5"/>
          <w:rFonts w:ascii="Times New Roman" w:hAnsi="Times New Roman"/>
          <w:b/>
          <w:bCs/>
          <w:color w:val="auto"/>
          <w:sz w:val="24"/>
          <w:szCs w:val="24"/>
          <w:u w:color="152635"/>
        </w:rPr>
        <w:t>Просвещения</w:t>
      </w:r>
      <w:r w:rsidR="00712B4E" w:rsidRPr="00BB7041">
        <w:rPr>
          <w:rStyle w:val="a5"/>
          <w:rFonts w:ascii="Times New Roman" w:hAnsi="Times New Roman"/>
          <w:color w:val="auto"/>
          <w:sz w:val="24"/>
          <w:szCs w:val="24"/>
          <w:u w:color="152635"/>
        </w:rPr>
        <w:t xml:space="preserve"> 86к1</w:t>
      </w:r>
      <w:r w:rsidRPr="00BB7041">
        <w:rPr>
          <w:rStyle w:val="a5"/>
          <w:rFonts w:ascii="Times New Roman" w:hAnsi="Times New Roman"/>
          <w:color w:val="auto"/>
          <w:sz w:val="24"/>
          <w:szCs w:val="24"/>
          <w:u w:color="152635"/>
        </w:rPr>
        <w:t xml:space="preserve">, </w:t>
      </w:r>
      <w:proofErr w:type="spellStart"/>
      <w:r w:rsidRPr="00BB7041">
        <w:rPr>
          <w:rStyle w:val="a5"/>
          <w:rFonts w:ascii="Times New Roman" w:hAnsi="Times New Roman"/>
          <w:color w:val="auto"/>
          <w:sz w:val="24"/>
          <w:szCs w:val="24"/>
          <w:u w:color="152635"/>
        </w:rPr>
        <w:t>пн-вс</w:t>
      </w:r>
      <w:proofErr w:type="spellEnd"/>
      <w:r w:rsidRPr="00BB7041">
        <w:rPr>
          <w:rStyle w:val="a5"/>
          <w:rFonts w:ascii="Times New Roman" w:hAnsi="Times New Roman"/>
          <w:color w:val="auto"/>
          <w:sz w:val="24"/>
          <w:szCs w:val="24"/>
          <w:u w:color="152635"/>
        </w:rPr>
        <w:t xml:space="preserve"> 10.00-21.00; т. 8(921)343-47-76;</w:t>
      </w:r>
    </w:p>
    <w:p w:rsidR="004039DE" w:rsidRPr="00BB7041" w:rsidRDefault="00C91217">
      <w:pPr>
        <w:pStyle w:val="font7"/>
        <w:rPr>
          <w:color w:val="auto"/>
        </w:rPr>
      </w:pPr>
      <w:r w:rsidRPr="00BB7041">
        <w:rPr>
          <w:rStyle w:val="a5"/>
          <w:color w:val="auto"/>
          <w:u w:color="152635"/>
        </w:rPr>
        <w:t>​</w:t>
      </w:r>
    </w:p>
    <w:p w:rsidR="004039DE" w:rsidRPr="00BB7041" w:rsidRDefault="00C91217">
      <w:pPr>
        <w:pStyle w:val="font7"/>
        <w:rPr>
          <w:color w:val="auto"/>
        </w:rPr>
      </w:pPr>
      <w:r w:rsidRPr="00BB7041">
        <w:rPr>
          <w:rStyle w:val="a5"/>
          <w:color w:val="auto"/>
          <w:u w:color="152635"/>
        </w:rPr>
        <w:t xml:space="preserve">9. ул. </w:t>
      </w:r>
      <w:r w:rsidRPr="00BB7041">
        <w:rPr>
          <w:rStyle w:val="a5"/>
          <w:b/>
          <w:bCs/>
          <w:color w:val="auto"/>
          <w:u w:color="152635"/>
        </w:rPr>
        <w:t>Пушкинская</w:t>
      </w:r>
      <w:r w:rsidRPr="00BB7041">
        <w:rPr>
          <w:rStyle w:val="a5"/>
          <w:color w:val="auto"/>
          <w:u w:color="152635"/>
        </w:rPr>
        <w:t xml:space="preserve">, д.10, </w:t>
      </w:r>
      <w:proofErr w:type="spellStart"/>
      <w:r w:rsidR="00100B27" w:rsidRPr="00BB7041">
        <w:rPr>
          <w:rStyle w:val="a5"/>
          <w:color w:val="auto"/>
          <w:u w:color="152635"/>
        </w:rPr>
        <w:t>пн-пт</w:t>
      </w:r>
      <w:proofErr w:type="spellEnd"/>
      <w:r w:rsidR="00100B27" w:rsidRPr="00BB7041">
        <w:rPr>
          <w:rStyle w:val="a5"/>
          <w:color w:val="auto"/>
          <w:u w:color="152635"/>
        </w:rPr>
        <w:t xml:space="preserve"> 10.00-20.00, </w:t>
      </w:r>
      <w:proofErr w:type="spellStart"/>
      <w:r w:rsidR="00100B27" w:rsidRPr="00BB7041">
        <w:rPr>
          <w:rStyle w:val="a5"/>
          <w:color w:val="auto"/>
          <w:u w:color="152635"/>
        </w:rPr>
        <w:t>сб-вс</w:t>
      </w:r>
      <w:proofErr w:type="spellEnd"/>
      <w:r w:rsidR="00100B27" w:rsidRPr="00BB7041">
        <w:rPr>
          <w:rStyle w:val="a5"/>
          <w:color w:val="auto"/>
          <w:u w:color="152635"/>
        </w:rPr>
        <w:t xml:space="preserve"> 11.00-19.00</w:t>
      </w:r>
      <w:r w:rsidRPr="00BB7041">
        <w:rPr>
          <w:rStyle w:val="a5"/>
          <w:color w:val="auto"/>
          <w:u w:color="152635"/>
        </w:rPr>
        <w:t>; т. 8(921)343-30-08;</w:t>
      </w:r>
    </w:p>
    <w:p w:rsidR="004039DE" w:rsidRPr="00BB7041" w:rsidRDefault="00C91217">
      <w:pPr>
        <w:pStyle w:val="font7"/>
        <w:rPr>
          <w:color w:val="auto"/>
        </w:rPr>
      </w:pPr>
      <w:r w:rsidRPr="00BB7041">
        <w:rPr>
          <w:rStyle w:val="a5"/>
          <w:color w:val="auto"/>
          <w:u w:color="152635"/>
        </w:rPr>
        <w:t>​</w:t>
      </w:r>
    </w:p>
    <w:p w:rsidR="004039DE" w:rsidRPr="00BB7041" w:rsidRDefault="00C91217">
      <w:pPr>
        <w:pStyle w:val="font7"/>
        <w:rPr>
          <w:color w:val="auto"/>
        </w:rPr>
      </w:pPr>
      <w:r w:rsidRPr="00BB7041">
        <w:rPr>
          <w:rStyle w:val="a5"/>
          <w:color w:val="auto"/>
          <w:u w:color="152635"/>
        </w:rPr>
        <w:t xml:space="preserve">10. пр. </w:t>
      </w:r>
      <w:r w:rsidRPr="00BB7041">
        <w:rPr>
          <w:rStyle w:val="a5"/>
          <w:b/>
          <w:bCs/>
          <w:color w:val="auto"/>
          <w:u w:color="152635"/>
        </w:rPr>
        <w:t>Авиаторов Балтики</w:t>
      </w:r>
      <w:r w:rsidRPr="00BB7041">
        <w:rPr>
          <w:rStyle w:val="a5"/>
          <w:color w:val="auto"/>
          <w:u w:color="152635"/>
        </w:rPr>
        <w:t xml:space="preserve">, д.13, </w:t>
      </w:r>
      <w:proofErr w:type="spellStart"/>
      <w:r w:rsidR="00100B27" w:rsidRPr="00BB7041">
        <w:rPr>
          <w:rStyle w:val="a5"/>
          <w:color w:val="auto"/>
          <w:u w:color="152635"/>
        </w:rPr>
        <w:t>пн-пт</w:t>
      </w:r>
      <w:proofErr w:type="spellEnd"/>
      <w:r w:rsidR="00100B27" w:rsidRPr="00BB7041">
        <w:rPr>
          <w:rStyle w:val="a5"/>
          <w:color w:val="auto"/>
          <w:u w:color="152635"/>
        </w:rPr>
        <w:t xml:space="preserve"> 10.00-20.00, </w:t>
      </w:r>
      <w:proofErr w:type="spellStart"/>
      <w:r w:rsidR="00100B27" w:rsidRPr="00BB7041">
        <w:rPr>
          <w:rStyle w:val="a5"/>
          <w:color w:val="auto"/>
          <w:u w:color="152635"/>
        </w:rPr>
        <w:t>сб-вс</w:t>
      </w:r>
      <w:proofErr w:type="spellEnd"/>
      <w:r w:rsidR="00100B27" w:rsidRPr="00BB7041">
        <w:rPr>
          <w:rStyle w:val="a5"/>
          <w:color w:val="auto"/>
          <w:u w:color="152635"/>
        </w:rPr>
        <w:t xml:space="preserve"> 11.00-19.00</w:t>
      </w:r>
      <w:r w:rsidRPr="00BB7041">
        <w:rPr>
          <w:rStyle w:val="a5"/>
          <w:color w:val="auto"/>
          <w:u w:color="152635"/>
        </w:rPr>
        <w:t>; т. 8(921)340-31-23;</w:t>
      </w:r>
    </w:p>
    <w:p w:rsidR="004039DE" w:rsidRPr="00BB7041" w:rsidRDefault="00C91217">
      <w:pPr>
        <w:pStyle w:val="font7"/>
        <w:rPr>
          <w:color w:val="auto"/>
        </w:rPr>
      </w:pPr>
      <w:r w:rsidRPr="00BB7041">
        <w:rPr>
          <w:rStyle w:val="a5"/>
          <w:color w:val="auto"/>
          <w:u w:color="152635"/>
        </w:rPr>
        <w:t>​</w:t>
      </w:r>
    </w:p>
    <w:p w:rsidR="004039DE" w:rsidRPr="00BB7041" w:rsidRDefault="00C91217">
      <w:pPr>
        <w:pStyle w:val="font7"/>
        <w:rPr>
          <w:color w:val="auto"/>
        </w:rPr>
      </w:pPr>
      <w:r w:rsidRPr="00BB7041">
        <w:rPr>
          <w:rStyle w:val="a5"/>
          <w:color w:val="auto"/>
          <w:u w:color="152635"/>
        </w:rPr>
        <w:t>11. </w:t>
      </w:r>
      <w:r w:rsidR="00100B27" w:rsidRPr="00BB7041">
        <w:rPr>
          <w:rStyle w:val="a5"/>
          <w:color w:val="auto"/>
          <w:u w:color="152635"/>
        </w:rPr>
        <w:t xml:space="preserve">ул. </w:t>
      </w:r>
      <w:proofErr w:type="spellStart"/>
      <w:r w:rsidRPr="00BB7041">
        <w:rPr>
          <w:rStyle w:val="a5"/>
          <w:b/>
          <w:bCs/>
          <w:color w:val="auto"/>
          <w:u w:color="152635"/>
        </w:rPr>
        <w:t>Купчинская</w:t>
      </w:r>
      <w:proofErr w:type="spellEnd"/>
      <w:r w:rsidRPr="00BB7041">
        <w:rPr>
          <w:rStyle w:val="a5"/>
          <w:color w:val="auto"/>
          <w:u w:color="152635"/>
        </w:rPr>
        <w:t xml:space="preserve">, д.32, к.1А, </w:t>
      </w:r>
      <w:proofErr w:type="spellStart"/>
      <w:r w:rsidR="00100B27" w:rsidRPr="00BB7041">
        <w:rPr>
          <w:rStyle w:val="a5"/>
          <w:color w:val="auto"/>
          <w:u w:color="152635"/>
        </w:rPr>
        <w:t>пн-пт</w:t>
      </w:r>
      <w:proofErr w:type="spellEnd"/>
      <w:r w:rsidR="00100B27" w:rsidRPr="00BB7041">
        <w:rPr>
          <w:rStyle w:val="a5"/>
          <w:color w:val="auto"/>
          <w:u w:color="152635"/>
        </w:rPr>
        <w:t xml:space="preserve"> 10.00-20.00, сб-вс 11.00-19.00</w:t>
      </w:r>
      <w:r w:rsidRPr="00BB7041">
        <w:rPr>
          <w:rStyle w:val="a5"/>
          <w:color w:val="auto"/>
          <w:u w:color="152635"/>
        </w:rPr>
        <w:t>; т. 8(921)341-93-09;</w:t>
      </w:r>
    </w:p>
    <w:p w:rsidR="004039DE" w:rsidRPr="00BB7041" w:rsidRDefault="004039DE" w:rsidP="00FF439E">
      <w:pPr>
        <w:pStyle w:val="51"/>
        <w:spacing w:before="0"/>
        <w:rPr>
          <w:rStyle w:val="a5"/>
          <w:rFonts w:ascii="Times New Roman" w:eastAsia="Times New Roman" w:hAnsi="Times New Roman" w:cs="Times New Roman"/>
          <w:strike/>
          <w:color w:val="auto"/>
          <w:sz w:val="24"/>
          <w:szCs w:val="24"/>
          <w:u w:color="152635"/>
          <w:shd w:val="clear" w:color="auto" w:fill="FFFF00"/>
        </w:rPr>
      </w:pPr>
    </w:p>
    <w:p w:rsidR="004039DE" w:rsidRPr="00BB7041" w:rsidRDefault="00C91217" w:rsidP="00FF439E">
      <w:pPr>
        <w:pStyle w:val="51"/>
        <w:spacing w:before="0"/>
        <w:rPr>
          <w:color w:val="auto"/>
          <w:sz w:val="24"/>
          <w:szCs w:val="24"/>
        </w:rPr>
      </w:pPr>
      <w:r w:rsidRPr="00BB7041">
        <w:rPr>
          <w:rStyle w:val="a5"/>
          <w:rFonts w:ascii="Times New Roman" w:hAnsi="Times New Roman"/>
          <w:color w:val="auto"/>
          <w:sz w:val="24"/>
          <w:szCs w:val="24"/>
        </w:rPr>
        <w:t xml:space="preserve">12. </w:t>
      </w:r>
      <w:r w:rsidRPr="00BB7041">
        <w:rPr>
          <w:rStyle w:val="a5"/>
          <w:rFonts w:ascii="Times New Roman" w:hAnsi="Times New Roman"/>
          <w:color w:val="auto"/>
          <w:sz w:val="24"/>
          <w:szCs w:val="24"/>
          <w:u w:color="000000"/>
        </w:rPr>
        <w:t xml:space="preserve">ул. </w:t>
      </w:r>
      <w:r w:rsidRPr="00BB7041">
        <w:rPr>
          <w:rStyle w:val="a5"/>
          <w:rFonts w:ascii="Times New Roman" w:hAnsi="Times New Roman"/>
          <w:b/>
          <w:bCs/>
          <w:color w:val="auto"/>
          <w:sz w:val="24"/>
          <w:szCs w:val="24"/>
          <w:u w:color="000000"/>
        </w:rPr>
        <w:t>Дыбенко</w:t>
      </w:r>
      <w:r w:rsidRPr="00BB7041">
        <w:rPr>
          <w:rStyle w:val="a5"/>
          <w:rFonts w:ascii="Times New Roman" w:hAnsi="Times New Roman"/>
          <w:color w:val="auto"/>
          <w:sz w:val="24"/>
          <w:szCs w:val="24"/>
          <w:u w:color="000000"/>
        </w:rPr>
        <w:t>, д. 23,</w:t>
      </w:r>
      <w:r w:rsidRPr="00BB7041">
        <w:rPr>
          <w:rStyle w:val="a5"/>
          <w:rFonts w:ascii="Times New Roman" w:hAnsi="Times New Roman"/>
          <w:color w:val="auto"/>
          <w:sz w:val="24"/>
          <w:szCs w:val="24"/>
          <w:u w:color="152635"/>
        </w:rPr>
        <w:t xml:space="preserve"> </w:t>
      </w:r>
      <w:proofErr w:type="spellStart"/>
      <w:r w:rsidRPr="00BB7041">
        <w:rPr>
          <w:rStyle w:val="a5"/>
          <w:rFonts w:ascii="Times New Roman" w:hAnsi="Times New Roman"/>
          <w:color w:val="auto"/>
          <w:sz w:val="24"/>
          <w:szCs w:val="24"/>
          <w:u w:color="152635"/>
        </w:rPr>
        <w:t>пн-вс</w:t>
      </w:r>
      <w:proofErr w:type="spellEnd"/>
      <w:r w:rsidRPr="00BB7041">
        <w:rPr>
          <w:rStyle w:val="a5"/>
          <w:rFonts w:ascii="Times New Roman" w:hAnsi="Times New Roman"/>
          <w:color w:val="auto"/>
          <w:sz w:val="24"/>
          <w:szCs w:val="24"/>
          <w:u w:color="152635"/>
        </w:rPr>
        <w:t xml:space="preserve"> 10:00-21:00; т. </w:t>
      </w:r>
      <w:r w:rsidRPr="00BB7041">
        <w:rPr>
          <w:rStyle w:val="a5"/>
          <w:rFonts w:ascii="Times New Roman" w:hAnsi="Times New Roman"/>
          <w:color w:val="auto"/>
          <w:sz w:val="24"/>
          <w:szCs w:val="24"/>
          <w:u w:color="000000"/>
        </w:rPr>
        <w:t>8(921)342-52-95;</w:t>
      </w:r>
    </w:p>
    <w:p w:rsidR="004039DE" w:rsidRPr="00BB7041" w:rsidRDefault="004039DE" w:rsidP="00FF439E">
      <w:pPr>
        <w:pStyle w:val="51"/>
        <w:spacing w:before="0"/>
        <w:jc w:val="both"/>
        <w:rPr>
          <w:rStyle w:val="a5"/>
          <w:rFonts w:ascii="Times New Roman" w:eastAsia="Times New Roman" w:hAnsi="Times New Roman" w:cs="Times New Roman"/>
          <w:strike/>
          <w:color w:val="auto"/>
          <w:sz w:val="24"/>
          <w:szCs w:val="24"/>
          <w:shd w:val="clear" w:color="auto" w:fill="FFFF00"/>
        </w:rPr>
      </w:pPr>
    </w:p>
    <w:p w:rsidR="004039DE" w:rsidRPr="00BB7041" w:rsidRDefault="00C91217" w:rsidP="00FF439E">
      <w:pPr>
        <w:pStyle w:val="51"/>
        <w:spacing w:before="0"/>
        <w:jc w:val="both"/>
        <w:rPr>
          <w:color w:val="auto"/>
          <w:sz w:val="24"/>
          <w:szCs w:val="24"/>
        </w:rPr>
      </w:pPr>
      <w:r w:rsidRPr="00BB7041">
        <w:rPr>
          <w:rStyle w:val="a5"/>
          <w:rFonts w:ascii="Times New Roman" w:hAnsi="Times New Roman"/>
          <w:color w:val="auto"/>
          <w:sz w:val="24"/>
          <w:szCs w:val="24"/>
          <w:u w:color="000000"/>
        </w:rPr>
        <w:t xml:space="preserve">13. </w:t>
      </w:r>
      <w:proofErr w:type="spellStart"/>
      <w:r w:rsidRPr="00BB7041">
        <w:rPr>
          <w:rStyle w:val="a5"/>
          <w:rFonts w:ascii="Times New Roman" w:hAnsi="Times New Roman"/>
          <w:b/>
          <w:bCs/>
          <w:color w:val="auto"/>
          <w:sz w:val="24"/>
          <w:szCs w:val="24"/>
          <w:u w:color="000000"/>
        </w:rPr>
        <w:t>Скобелевский</w:t>
      </w:r>
      <w:proofErr w:type="spellEnd"/>
      <w:r w:rsidRPr="00BB7041">
        <w:rPr>
          <w:rStyle w:val="a5"/>
          <w:rFonts w:ascii="Times New Roman" w:hAnsi="Times New Roman"/>
          <w:color w:val="auto"/>
          <w:sz w:val="24"/>
          <w:szCs w:val="24"/>
          <w:u w:color="000000"/>
        </w:rPr>
        <w:t xml:space="preserve"> </w:t>
      </w:r>
      <w:proofErr w:type="spellStart"/>
      <w:r w:rsidRPr="00BB7041">
        <w:rPr>
          <w:rStyle w:val="a5"/>
          <w:rFonts w:ascii="Times New Roman" w:hAnsi="Times New Roman"/>
          <w:color w:val="auto"/>
          <w:sz w:val="24"/>
          <w:szCs w:val="24"/>
          <w:u w:color="000000"/>
        </w:rPr>
        <w:t>пр-кт</w:t>
      </w:r>
      <w:proofErr w:type="spellEnd"/>
      <w:r w:rsidRPr="00BB7041">
        <w:rPr>
          <w:rStyle w:val="a5"/>
          <w:rFonts w:ascii="Times New Roman" w:hAnsi="Times New Roman"/>
          <w:color w:val="auto"/>
          <w:sz w:val="24"/>
          <w:szCs w:val="24"/>
          <w:u w:color="000000"/>
        </w:rPr>
        <w:t xml:space="preserve">, д. 4, </w:t>
      </w:r>
      <w:proofErr w:type="spellStart"/>
      <w:r w:rsidR="00100B27" w:rsidRPr="00BB7041">
        <w:rPr>
          <w:rStyle w:val="a5"/>
          <w:rFonts w:ascii="Times New Roman" w:hAnsi="Times New Roman"/>
          <w:color w:val="auto"/>
          <w:sz w:val="24"/>
          <w:szCs w:val="24"/>
          <w:u w:color="152635"/>
        </w:rPr>
        <w:t>пн-пт</w:t>
      </w:r>
      <w:proofErr w:type="spellEnd"/>
      <w:r w:rsidR="00100B27" w:rsidRPr="00BB7041">
        <w:rPr>
          <w:rStyle w:val="a5"/>
          <w:rFonts w:ascii="Times New Roman" w:hAnsi="Times New Roman"/>
          <w:color w:val="auto"/>
          <w:sz w:val="24"/>
          <w:szCs w:val="24"/>
          <w:u w:color="152635"/>
        </w:rPr>
        <w:t xml:space="preserve"> 10.00-20.00, </w:t>
      </w:r>
      <w:proofErr w:type="spellStart"/>
      <w:r w:rsidR="00100B27" w:rsidRPr="00BB7041">
        <w:rPr>
          <w:rStyle w:val="a5"/>
          <w:rFonts w:ascii="Times New Roman" w:hAnsi="Times New Roman"/>
          <w:color w:val="auto"/>
          <w:sz w:val="24"/>
          <w:szCs w:val="24"/>
          <w:u w:color="152635"/>
        </w:rPr>
        <w:t>сб-вс</w:t>
      </w:r>
      <w:proofErr w:type="spellEnd"/>
      <w:r w:rsidR="00100B27" w:rsidRPr="00BB7041">
        <w:rPr>
          <w:rStyle w:val="a5"/>
          <w:rFonts w:ascii="Times New Roman" w:hAnsi="Times New Roman"/>
          <w:color w:val="auto"/>
          <w:sz w:val="24"/>
          <w:szCs w:val="24"/>
          <w:u w:color="152635"/>
        </w:rPr>
        <w:t xml:space="preserve"> 11.00-19.00</w:t>
      </w:r>
      <w:r w:rsidRPr="00BB7041">
        <w:rPr>
          <w:rStyle w:val="a5"/>
          <w:rFonts w:ascii="Times New Roman" w:hAnsi="Times New Roman"/>
          <w:color w:val="auto"/>
          <w:sz w:val="24"/>
          <w:szCs w:val="24"/>
          <w:u w:color="152635"/>
        </w:rPr>
        <w:t xml:space="preserve">; т. </w:t>
      </w:r>
      <w:r w:rsidRPr="00BB7041">
        <w:rPr>
          <w:rStyle w:val="a5"/>
          <w:rFonts w:ascii="Times New Roman" w:hAnsi="Times New Roman"/>
          <w:color w:val="auto"/>
          <w:sz w:val="24"/>
          <w:szCs w:val="24"/>
          <w:u w:color="000000"/>
        </w:rPr>
        <w:t>8(921)342-80-54;</w:t>
      </w:r>
    </w:p>
    <w:p w:rsidR="004039DE" w:rsidRPr="00BB7041" w:rsidRDefault="004039DE" w:rsidP="00FF439E">
      <w:pPr>
        <w:pStyle w:val="51"/>
        <w:spacing w:before="0"/>
        <w:rPr>
          <w:rStyle w:val="a5"/>
          <w:rFonts w:ascii="Times New Roman" w:eastAsia="Times New Roman" w:hAnsi="Times New Roman" w:cs="Times New Roman"/>
          <w:strike/>
          <w:color w:val="auto"/>
          <w:sz w:val="24"/>
          <w:szCs w:val="24"/>
          <w:u w:color="152635"/>
          <w:shd w:val="clear" w:color="auto" w:fill="FFFF00"/>
        </w:rPr>
      </w:pPr>
    </w:p>
    <w:p w:rsidR="004039DE" w:rsidRPr="00BB7041" w:rsidRDefault="00C91217" w:rsidP="00FF439E">
      <w:pPr>
        <w:pStyle w:val="51"/>
        <w:spacing w:before="0"/>
        <w:rPr>
          <w:color w:val="auto"/>
          <w:sz w:val="24"/>
          <w:szCs w:val="24"/>
        </w:rPr>
      </w:pPr>
      <w:r w:rsidRPr="00BB7041">
        <w:rPr>
          <w:rStyle w:val="a5"/>
          <w:rFonts w:ascii="Times New Roman" w:hAnsi="Times New Roman"/>
          <w:color w:val="auto"/>
          <w:sz w:val="24"/>
          <w:szCs w:val="24"/>
        </w:rPr>
        <w:t xml:space="preserve">14. </w:t>
      </w:r>
      <w:proofErr w:type="gramStart"/>
      <w:r w:rsidRPr="00BB7041">
        <w:rPr>
          <w:rStyle w:val="a5"/>
          <w:rFonts w:ascii="Times New Roman" w:hAnsi="Times New Roman"/>
          <w:b/>
          <w:bCs/>
          <w:color w:val="auto"/>
          <w:sz w:val="24"/>
          <w:szCs w:val="24"/>
          <w:u w:color="000000"/>
        </w:rPr>
        <w:t>Загородный</w:t>
      </w:r>
      <w:proofErr w:type="gramEnd"/>
      <w:r w:rsidRPr="00BB7041">
        <w:rPr>
          <w:rStyle w:val="a5"/>
          <w:rFonts w:ascii="Times New Roman" w:hAnsi="Times New Roman"/>
          <w:color w:val="auto"/>
          <w:sz w:val="24"/>
          <w:szCs w:val="24"/>
          <w:u w:color="000000"/>
        </w:rPr>
        <w:t xml:space="preserve"> пр., д. 30,</w:t>
      </w:r>
      <w:r w:rsidRPr="00BB7041">
        <w:rPr>
          <w:rStyle w:val="a5"/>
          <w:rFonts w:ascii="Times New Roman" w:hAnsi="Times New Roman"/>
          <w:color w:val="auto"/>
          <w:sz w:val="24"/>
          <w:szCs w:val="24"/>
          <w:u w:color="152635"/>
        </w:rPr>
        <w:t xml:space="preserve"> </w:t>
      </w:r>
      <w:proofErr w:type="spellStart"/>
      <w:r w:rsidRPr="00BB7041">
        <w:rPr>
          <w:rStyle w:val="a5"/>
          <w:rFonts w:ascii="Times New Roman" w:hAnsi="Times New Roman"/>
          <w:color w:val="auto"/>
          <w:sz w:val="24"/>
          <w:szCs w:val="24"/>
          <w:u w:color="152635"/>
        </w:rPr>
        <w:t>пн-вс</w:t>
      </w:r>
      <w:proofErr w:type="spellEnd"/>
      <w:r w:rsidRPr="00BB7041">
        <w:rPr>
          <w:rStyle w:val="a5"/>
          <w:rFonts w:ascii="Times New Roman" w:hAnsi="Times New Roman"/>
          <w:color w:val="auto"/>
          <w:sz w:val="24"/>
          <w:szCs w:val="24"/>
          <w:u w:color="152635"/>
        </w:rPr>
        <w:t xml:space="preserve"> 10:00-22:00; т. </w:t>
      </w:r>
      <w:r w:rsidRPr="00BB7041">
        <w:rPr>
          <w:rStyle w:val="a5"/>
          <w:rFonts w:ascii="Times New Roman" w:hAnsi="Times New Roman"/>
          <w:color w:val="auto"/>
          <w:sz w:val="24"/>
          <w:szCs w:val="24"/>
          <w:u w:color="000000"/>
        </w:rPr>
        <w:t>8(921)341-22-91.</w:t>
      </w:r>
    </w:p>
    <w:bookmarkEnd w:id="1"/>
    <w:p w:rsidR="004039DE" w:rsidRPr="00BB7041" w:rsidRDefault="004039DE">
      <w:pPr>
        <w:pStyle w:val="Standard"/>
        <w:spacing w:before="28" w:after="28" w:line="240" w:lineRule="auto"/>
        <w:rPr>
          <w:rStyle w:val="a5"/>
          <w:rFonts w:ascii="Times New Roman" w:eastAsia="Times New Roman" w:hAnsi="Times New Roman" w:cs="Times New Roman"/>
          <w:strike/>
          <w:color w:val="auto"/>
          <w:sz w:val="24"/>
          <w:szCs w:val="24"/>
          <w:shd w:val="clear" w:color="auto" w:fill="FFFF00"/>
        </w:rPr>
      </w:pPr>
    </w:p>
    <w:p w:rsidR="004039DE" w:rsidRDefault="00C91217">
      <w:pPr>
        <w:pStyle w:val="Standard"/>
        <w:spacing w:before="28" w:after="28" w:line="360" w:lineRule="auto"/>
      </w:pPr>
      <w:r>
        <w:rPr>
          <w:rStyle w:val="a5"/>
          <w:rFonts w:ascii="Times New Roman" w:hAnsi="Times New Roman"/>
          <w:sz w:val="24"/>
          <w:szCs w:val="24"/>
        </w:rPr>
        <w:t>г. Москва:</w:t>
      </w:r>
    </w:p>
    <w:p w:rsidR="004039DE" w:rsidRPr="00484E10" w:rsidRDefault="00C91217">
      <w:pPr>
        <w:pStyle w:val="font7"/>
        <w:spacing w:line="360" w:lineRule="auto"/>
        <w:rPr>
          <w:color w:val="auto"/>
        </w:rPr>
      </w:pPr>
      <w:r w:rsidRPr="00484E10">
        <w:rPr>
          <w:rStyle w:val="a5"/>
          <w:color w:val="auto"/>
          <w:u w:color="152635"/>
        </w:rPr>
        <w:t xml:space="preserve">1. </w:t>
      </w:r>
      <w:r w:rsidRPr="00484E10">
        <w:rPr>
          <w:rStyle w:val="a5"/>
          <w:b/>
          <w:bCs/>
          <w:color w:val="auto"/>
          <w:u w:color="152635"/>
        </w:rPr>
        <w:t>м. Щелковская</w:t>
      </w:r>
      <w:r w:rsidRPr="00484E10">
        <w:rPr>
          <w:rStyle w:val="a5"/>
          <w:color w:val="auto"/>
          <w:u w:color="152635"/>
        </w:rPr>
        <w:t>, ул. 9-ая Парковая, д. 61А, стр.1, ТЦ «Вектор», 2-ой этаж, павильон 1,</w:t>
      </w:r>
      <w:r w:rsidRPr="00484E10">
        <w:rPr>
          <w:color w:val="auto"/>
        </w:rPr>
        <w:t xml:space="preserve"> </w:t>
      </w:r>
      <w:proofErr w:type="spellStart"/>
      <w:r w:rsidRPr="00484E10">
        <w:rPr>
          <w:color w:val="auto"/>
        </w:rPr>
        <w:t>пн-вс</w:t>
      </w:r>
      <w:proofErr w:type="spellEnd"/>
      <w:r w:rsidRPr="00484E10">
        <w:rPr>
          <w:color w:val="auto"/>
        </w:rPr>
        <w:t xml:space="preserve"> 10:00-21:00; </w:t>
      </w:r>
      <w:r w:rsidRPr="00484E10">
        <w:rPr>
          <w:rStyle w:val="a5"/>
          <w:color w:val="auto"/>
          <w:u w:color="152635"/>
        </w:rPr>
        <w:t>т. 8(917)565-37-12; </w:t>
      </w:r>
    </w:p>
    <w:p w:rsidR="004039DE" w:rsidRPr="00484E10" w:rsidRDefault="00C91217">
      <w:pPr>
        <w:pStyle w:val="font7"/>
        <w:spacing w:line="360" w:lineRule="auto"/>
        <w:rPr>
          <w:color w:val="auto"/>
        </w:rPr>
      </w:pPr>
      <w:r w:rsidRPr="00484E10">
        <w:rPr>
          <w:rStyle w:val="a5"/>
          <w:color w:val="auto"/>
          <w:u w:color="152635"/>
        </w:rPr>
        <w:t xml:space="preserve">2. </w:t>
      </w:r>
      <w:r w:rsidRPr="00484E10">
        <w:rPr>
          <w:rStyle w:val="a5"/>
          <w:b/>
          <w:bCs/>
          <w:color w:val="auto"/>
          <w:u w:color="152635"/>
        </w:rPr>
        <w:t>м. Бульвар Дмитрия Донского</w:t>
      </w:r>
      <w:r w:rsidRPr="00484E10">
        <w:rPr>
          <w:rStyle w:val="a5"/>
          <w:color w:val="auto"/>
          <w:u w:color="152635"/>
        </w:rPr>
        <w:t xml:space="preserve">, ул. Академика Глушко, д. 6, </w:t>
      </w:r>
      <w:proofErr w:type="spellStart"/>
      <w:r w:rsidRPr="00484E10">
        <w:rPr>
          <w:rStyle w:val="a5"/>
          <w:color w:val="auto"/>
          <w:u w:color="152635"/>
        </w:rPr>
        <w:t>пн-вс</w:t>
      </w:r>
      <w:proofErr w:type="spellEnd"/>
      <w:r w:rsidRPr="00484E10">
        <w:rPr>
          <w:rStyle w:val="a5"/>
          <w:color w:val="auto"/>
          <w:u w:color="152635"/>
        </w:rPr>
        <w:t xml:space="preserve"> 11:00-21:00; т. 8(017)562-14-71;</w:t>
      </w:r>
    </w:p>
    <w:p w:rsidR="004039DE" w:rsidRPr="00484E10" w:rsidRDefault="00C91217">
      <w:pPr>
        <w:pStyle w:val="font7"/>
        <w:spacing w:line="360" w:lineRule="auto"/>
        <w:rPr>
          <w:color w:val="auto"/>
        </w:rPr>
      </w:pPr>
      <w:r w:rsidRPr="00484E10">
        <w:rPr>
          <w:rStyle w:val="a5"/>
          <w:color w:val="auto"/>
          <w:u w:color="152635"/>
        </w:rPr>
        <w:t xml:space="preserve">3. </w:t>
      </w:r>
      <w:r w:rsidRPr="00484E10">
        <w:rPr>
          <w:rStyle w:val="a5"/>
          <w:b/>
          <w:bCs/>
          <w:color w:val="auto"/>
        </w:rPr>
        <w:t xml:space="preserve">м. </w:t>
      </w:r>
      <w:proofErr w:type="gramStart"/>
      <w:r w:rsidRPr="00484E10">
        <w:rPr>
          <w:rStyle w:val="a5"/>
          <w:b/>
          <w:bCs/>
          <w:color w:val="auto"/>
        </w:rPr>
        <w:t>Митино</w:t>
      </w:r>
      <w:proofErr w:type="gramEnd"/>
      <w:r w:rsidRPr="00484E10">
        <w:rPr>
          <w:color w:val="auto"/>
        </w:rPr>
        <w:t xml:space="preserve">, ул. Митинская, д. 42, </w:t>
      </w:r>
      <w:proofErr w:type="spellStart"/>
      <w:r w:rsidRPr="00484E10">
        <w:rPr>
          <w:color w:val="auto"/>
        </w:rPr>
        <w:t>пн-пт</w:t>
      </w:r>
      <w:proofErr w:type="spellEnd"/>
      <w:r w:rsidRPr="00484E10">
        <w:rPr>
          <w:color w:val="auto"/>
        </w:rPr>
        <w:t xml:space="preserve"> 11:00-21:00, </w:t>
      </w:r>
      <w:proofErr w:type="spellStart"/>
      <w:r w:rsidRPr="00484E10">
        <w:rPr>
          <w:color w:val="auto"/>
        </w:rPr>
        <w:t>сб-</w:t>
      </w:r>
      <w:r w:rsidR="00BB7041" w:rsidRPr="00484E10">
        <w:rPr>
          <w:color w:val="auto"/>
        </w:rPr>
        <w:t>вс</w:t>
      </w:r>
      <w:proofErr w:type="spellEnd"/>
      <w:r w:rsidR="00BB7041" w:rsidRPr="00484E10">
        <w:rPr>
          <w:color w:val="auto"/>
        </w:rPr>
        <w:t xml:space="preserve"> 11:00-19:00; т. 8(917)565</w:t>
      </w:r>
      <w:r w:rsidR="00BB7041" w:rsidRPr="00484E10">
        <w:rPr>
          <w:color w:val="auto"/>
        </w:rPr>
        <w:noBreakHyphen/>
        <w:t>31</w:t>
      </w:r>
      <w:r w:rsidR="00BB7041" w:rsidRPr="00484E10">
        <w:rPr>
          <w:color w:val="auto"/>
        </w:rPr>
        <w:noBreakHyphen/>
      </w:r>
      <w:r w:rsidRPr="00484E10">
        <w:rPr>
          <w:color w:val="auto"/>
        </w:rPr>
        <w:t>34</w:t>
      </w:r>
      <w:r w:rsidRPr="00484E10">
        <w:rPr>
          <w:rStyle w:val="a5"/>
          <w:color w:val="auto"/>
          <w:u w:color="152635"/>
        </w:rPr>
        <w:t>;</w:t>
      </w:r>
    </w:p>
    <w:p w:rsidR="004039DE" w:rsidRPr="00484E10" w:rsidRDefault="00C91217">
      <w:pPr>
        <w:pStyle w:val="font7"/>
        <w:spacing w:line="360" w:lineRule="auto"/>
        <w:rPr>
          <w:color w:val="auto"/>
        </w:rPr>
      </w:pPr>
      <w:r w:rsidRPr="00484E10">
        <w:rPr>
          <w:rStyle w:val="a5"/>
          <w:color w:val="auto"/>
          <w:u w:color="152635"/>
        </w:rPr>
        <w:t xml:space="preserve">4. </w:t>
      </w:r>
      <w:r w:rsidRPr="00484E10">
        <w:rPr>
          <w:rStyle w:val="a5"/>
          <w:b/>
          <w:bCs/>
          <w:color w:val="auto"/>
        </w:rPr>
        <w:t>м. Новые Черемушки</w:t>
      </w:r>
      <w:r w:rsidRPr="00484E10">
        <w:rPr>
          <w:color w:val="auto"/>
        </w:rPr>
        <w:t>, ул. Профсоюзная, д. 45</w:t>
      </w:r>
      <w:r w:rsidRPr="00484E10">
        <w:rPr>
          <w:rStyle w:val="a5"/>
          <w:color w:val="auto"/>
          <w:u w:color="152635"/>
        </w:rPr>
        <w:t>,</w:t>
      </w:r>
      <w:r w:rsidRPr="00484E10">
        <w:rPr>
          <w:color w:val="auto"/>
        </w:rPr>
        <w:t xml:space="preserve"> </w:t>
      </w:r>
      <w:proofErr w:type="spellStart"/>
      <w:r w:rsidRPr="00484E10">
        <w:rPr>
          <w:color w:val="auto"/>
        </w:rPr>
        <w:t>пн-сб</w:t>
      </w:r>
      <w:proofErr w:type="spellEnd"/>
      <w:r w:rsidRPr="00484E10">
        <w:rPr>
          <w:color w:val="auto"/>
        </w:rPr>
        <w:t xml:space="preserve"> 10:00-21:00;</w:t>
      </w:r>
      <w:r w:rsidR="00BB7041" w:rsidRPr="00484E10">
        <w:rPr>
          <w:rStyle w:val="a5"/>
          <w:color w:val="auto"/>
          <w:u w:color="152635"/>
        </w:rPr>
        <w:t xml:space="preserve"> т. 8(495)</w:t>
      </w:r>
      <w:r w:rsidRPr="00484E10">
        <w:rPr>
          <w:rStyle w:val="a5"/>
          <w:color w:val="auto"/>
          <w:u w:color="152635"/>
        </w:rPr>
        <w:t>718-75-88;</w:t>
      </w:r>
    </w:p>
    <w:p w:rsidR="004039DE" w:rsidRPr="00484E10" w:rsidRDefault="00C91217">
      <w:pPr>
        <w:pStyle w:val="font7"/>
        <w:spacing w:line="360" w:lineRule="auto"/>
        <w:rPr>
          <w:color w:val="auto"/>
        </w:rPr>
      </w:pPr>
      <w:r w:rsidRPr="00484E10">
        <w:rPr>
          <w:rStyle w:val="a5"/>
          <w:color w:val="auto"/>
          <w:u w:color="152635"/>
        </w:rPr>
        <w:t xml:space="preserve">5. </w:t>
      </w:r>
      <w:r w:rsidRPr="00484E10">
        <w:rPr>
          <w:rStyle w:val="a5"/>
          <w:b/>
          <w:bCs/>
          <w:color w:val="auto"/>
        </w:rPr>
        <w:t>м. Юго-Западная</w:t>
      </w:r>
      <w:r w:rsidRPr="00484E10">
        <w:rPr>
          <w:color w:val="auto"/>
        </w:rPr>
        <w:t xml:space="preserve">, ул. Покрышкина д. 5,  </w:t>
      </w:r>
      <w:proofErr w:type="spellStart"/>
      <w:r w:rsidRPr="00484E10">
        <w:rPr>
          <w:color w:val="auto"/>
        </w:rPr>
        <w:t>пн-пт</w:t>
      </w:r>
      <w:proofErr w:type="spellEnd"/>
      <w:r w:rsidRPr="00484E10">
        <w:rPr>
          <w:color w:val="auto"/>
        </w:rPr>
        <w:t xml:space="preserve"> 11:00-21:00, </w:t>
      </w:r>
      <w:proofErr w:type="spellStart"/>
      <w:r w:rsidRPr="00484E10">
        <w:rPr>
          <w:color w:val="auto"/>
        </w:rPr>
        <w:t>сб-вс</w:t>
      </w:r>
      <w:proofErr w:type="spellEnd"/>
      <w:r w:rsidRPr="00484E10">
        <w:rPr>
          <w:color w:val="auto"/>
        </w:rPr>
        <w:t xml:space="preserve"> 11:00-19:00;</w:t>
      </w:r>
      <w:r w:rsidRPr="00484E10">
        <w:rPr>
          <w:rStyle w:val="a5"/>
          <w:color w:val="auto"/>
          <w:u w:color="152635"/>
        </w:rPr>
        <w:t>  т.</w:t>
      </w:r>
      <w:r w:rsidR="00BB7041" w:rsidRPr="00484E10">
        <w:rPr>
          <w:rStyle w:val="a5"/>
          <w:color w:val="auto"/>
          <w:u w:color="152635"/>
        </w:rPr>
        <w:t> </w:t>
      </w:r>
      <w:r w:rsidRPr="00484E10">
        <w:rPr>
          <w:color w:val="auto"/>
        </w:rPr>
        <w:t>8(917)562-30-18;</w:t>
      </w:r>
    </w:p>
    <w:p w:rsidR="004039DE" w:rsidRPr="00484E10" w:rsidRDefault="00C91217">
      <w:pPr>
        <w:pStyle w:val="font7"/>
        <w:spacing w:line="360" w:lineRule="auto"/>
        <w:rPr>
          <w:rStyle w:val="a5"/>
          <w:color w:val="auto"/>
          <w:u w:color="152635"/>
        </w:rPr>
      </w:pPr>
      <w:r w:rsidRPr="00484E10">
        <w:rPr>
          <w:rStyle w:val="a5"/>
          <w:color w:val="auto"/>
          <w:u w:color="152635"/>
        </w:rPr>
        <w:lastRenderedPageBreak/>
        <w:t xml:space="preserve">6. </w:t>
      </w:r>
      <w:r w:rsidRPr="00484E10">
        <w:rPr>
          <w:rStyle w:val="a5"/>
          <w:b/>
          <w:bCs/>
          <w:color w:val="auto"/>
        </w:rPr>
        <w:t>м. Домодедовская</w:t>
      </w:r>
      <w:r w:rsidRPr="00484E10">
        <w:rPr>
          <w:color w:val="auto"/>
        </w:rPr>
        <w:t xml:space="preserve">, ул. Генерала Белова, д. 20, </w:t>
      </w:r>
      <w:proofErr w:type="spellStart"/>
      <w:r w:rsidRPr="00484E10">
        <w:rPr>
          <w:color w:val="auto"/>
        </w:rPr>
        <w:t>пн-пт</w:t>
      </w:r>
      <w:proofErr w:type="spellEnd"/>
      <w:r w:rsidRPr="00484E10">
        <w:rPr>
          <w:color w:val="auto"/>
        </w:rPr>
        <w:t xml:space="preserve"> 11:0</w:t>
      </w:r>
      <w:r w:rsidR="00BB7041" w:rsidRPr="00484E10">
        <w:rPr>
          <w:color w:val="auto"/>
        </w:rPr>
        <w:t xml:space="preserve">0-21:00, </w:t>
      </w:r>
      <w:proofErr w:type="spellStart"/>
      <w:r w:rsidR="00BB7041" w:rsidRPr="00484E10">
        <w:rPr>
          <w:color w:val="auto"/>
        </w:rPr>
        <w:t>сб-вс</w:t>
      </w:r>
      <w:proofErr w:type="spellEnd"/>
      <w:r w:rsidR="00BB7041" w:rsidRPr="00484E10">
        <w:rPr>
          <w:color w:val="auto"/>
        </w:rPr>
        <w:t xml:space="preserve"> 11:00-19:00;  т. </w:t>
      </w:r>
      <w:r w:rsidRPr="00484E10">
        <w:rPr>
          <w:color w:val="auto"/>
        </w:rPr>
        <w:t>8(917)562-20-71</w:t>
      </w:r>
      <w:r w:rsidRPr="00484E10">
        <w:rPr>
          <w:rStyle w:val="a5"/>
          <w:color w:val="auto"/>
          <w:u w:color="152635"/>
        </w:rPr>
        <w:t>;</w:t>
      </w:r>
    </w:p>
    <w:p w:rsidR="004039DE" w:rsidRPr="00484E10" w:rsidRDefault="00BB7041">
      <w:pPr>
        <w:pStyle w:val="font7"/>
        <w:spacing w:line="360" w:lineRule="auto"/>
        <w:rPr>
          <w:color w:val="auto"/>
        </w:rPr>
      </w:pPr>
      <w:r w:rsidRPr="00484E10">
        <w:rPr>
          <w:rStyle w:val="a5"/>
          <w:color w:val="auto"/>
          <w:u w:color="152635"/>
        </w:rPr>
        <w:t xml:space="preserve">7. </w:t>
      </w:r>
      <w:r w:rsidRPr="00484E10">
        <w:rPr>
          <w:rStyle w:val="a5"/>
          <w:b/>
          <w:color w:val="auto"/>
          <w:u w:color="152635"/>
        </w:rPr>
        <w:t>м</w:t>
      </w:r>
      <w:r w:rsidR="00C91217" w:rsidRPr="00484E10">
        <w:rPr>
          <w:rStyle w:val="a5"/>
          <w:b/>
          <w:color w:val="auto"/>
          <w:u w:color="152635"/>
        </w:rPr>
        <w:t>.</w:t>
      </w:r>
      <w:r w:rsidRPr="00484E10">
        <w:rPr>
          <w:rStyle w:val="a5"/>
          <w:b/>
          <w:color w:val="auto"/>
          <w:u w:color="152635"/>
        </w:rPr>
        <w:t> </w:t>
      </w:r>
      <w:r w:rsidR="00C91217" w:rsidRPr="00484E10">
        <w:rPr>
          <w:rStyle w:val="a5"/>
          <w:b/>
          <w:color w:val="auto"/>
          <w:u w:color="152635"/>
        </w:rPr>
        <w:t>Люблино</w:t>
      </w:r>
      <w:r w:rsidRPr="00484E10">
        <w:rPr>
          <w:rStyle w:val="a5"/>
          <w:color w:val="auto"/>
          <w:u w:color="152635"/>
        </w:rPr>
        <w:t>,</w:t>
      </w:r>
      <w:r w:rsidR="00C91217" w:rsidRPr="00484E10">
        <w:rPr>
          <w:rStyle w:val="a5"/>
          <w:color w:val="auto"/>
          <w:u w:color="152635"/>
        </w:rPr>
        <w:t xml:space="preserve"> </w:t>
      </w:r>
      <w:proofErr w:type="spellStart"/>
      <w:r w:rsidR="00C91217" w:rsidRPr="00484E10">
        <w:rPr>
          <w:rStyle w:val="a5"/>
          <w:color w:val="auto"/>
          <w:u w:color="152635"/>
        </w:rPr>
        <w:t>ул</w:t>
      </w:r>
      <w:proofErr w:type="gramStart"/>
      <w:r w:rsidR="00C91217" w:rsidRPr="00484E10">
        <w:rPr>
          <w:rStyle w:val="a5"/>
          <w:color w:val="auto"/>
          <w:u w:color="152635"/>
        </w:rPr>
        <w:t>.Н</w:t>
      </w:r>
      <w:proofErr w:type="gramEnd"/>
      <w:r w:rsidR="00C91217" w:rsidRPr="00484E10">
        <w:rPr>
          <w:rStyle w:val="a5"/>
          <w:color w:val="auto"/>
          <w:u w:color="152635"/>
        </w:rPr>
        <w:t>овороссийская</w:t>
      </w:r>
      <w:proofErr w:type="spellEnd"/>
      <w:r w:rsidR="00C91217" w:rsidRPr="00484E10">
        <w:rPr>
          <w:rStyle w:val="a5"/>
          <w:color w:val="auto"/>
          <w:u w:color="152635"/>
        </w:rPr>
        <w:t xml:space="preserve"> д.19</w:t>
      </w:r>
      <w:r w:rsidRPr="00484E10">
        <w:rPr>
          <w:rStyle w:val="a5"/>
          <w:color w:val="auto"/>
          <w:u w:color="152635"/>
        </w:rPr>
        <w:t xml:space="preserve">, </w:t>
      </w:r>
      <w:r w:rsidR="00C91217" w:rsidRPr="00484E10">
        <w:rPr>
          <w:rStyle w:val="a5"/>
          <w:color w:val="auto"/>
          <w:u w:color="152635"/>
        </w:rPr>
        <w:t xml:space="preserve"> </w:t>
      </w:r>
      <w:proofErr w:type="spellStart"/>
      <w:r w:rsidR="00C91217" w:rsidRPr="00484E10">
        <w:rPr>
          <w:rStyle w:val="a5"/>
          <w:color w:val="auto"/>
          <w:u w:color="152635"/>
        </w:rPr>
        <w:t>пн-пт</w:t>
      </w:r>
      <w:proofErr w:type="spellEnd"/>
      <w:r w:rsidR="00C91217" w:rsidRPr="00484E10">
        <w:rPr>
          <w:rStyle w:val="a5"/>
          <w:color w:val="auto"/>
          <w:u w:color="152635"/>
        </w:rPr>
        <w:t xml:space="preserve"> 10:00-21:00, </w:t>
      </w:r>
      <w:proofErr w:type="spellStart"/>
      <w:r w:rsidR="00C91217" w:rsidRPr="00484E10">
        <w:rPr>
          <w:rStyle w:val="a5"/>
          <w:color w:val="auto"/>
          <w:u w:color="152635"/>
        </w:rPr>
        <w:t>сб-вс</w:t>
      </w:r>
      <w:proofErr w:type="spellEnd"/>
      <w:r w:rsidR="00C91217" w:rsidRPr="00484E10">
        <w:rPr>
          <w:rStyle w:val="a5"/>
          <w:color w:val="auto"/>
          <w:u w:color="152635"/>
        </w:rPr>
        <w:t xml:space="preserve"> 10:00-20:00</w:t>
      </w:r>
      <w:r w:rsidRPr="00484E10">
        <w:rPr>
          <w:rStyle w:val="a5"/>
          <w:color w:val="auto"/>
          <w:u w:color="152635"/>
        </w:rPr>
        <w:t>;  т. 7(916)</w:t>
      </w:r>
      <w:r w:rsidR="00C91217" w:rsidRPr="00484E10">
        <w:rPr>
          <w:rStyle w:val="a5"/>
          <w:color w:val="auto"/>
          <w:u w:color="152635"/>
        </w:rPr>
        <w:t>355-95-23</w:t>
      </w:r>
      <w:r w:rsidRPr="00484E10">
        <w:rPr>
          <w:rStyle w:val="a5"/>
          <w:color w:val="auto"/>
          <w:u w:color="152635"/>
        </w:rPr>
        <w:t>;</w:t>
      </w:r>
    </w:p>
    <w:p w:rsidR="004039DE" w:rsidRPr="00484E10" w:rsidRDefault="00C91217">
      <w:pPr>
        <w:pStyle w:val="Standard"/>
        <w:spacing w:after="0" w:line="360" w:lineRule="auto"/>
        <w:rPr>
          <w:color w:val="auto"/>
        </w:rPr>
      </w:pPr>
      <w:r w:rsidRPr="00484E10">
        <w:rPr>
          <w:rStyle w:val="a5"/>
          <w:rFonts w:ascii="Times New Roman" w:hAnsi="Times New Roman"/>
          <w:color w:val="auto"/>
          <w:sz w:val="24"/>
          <w:szCs w:val="24"/>
          <w:u w:color="152635"/>
        </w:rPr>
        <w:t xml:space="preserve">8. </w:t>
      </w:r>
      <w:r w:rsidRPr="00484E10">
        <w:rPr>
          <w:rStyle w:val="a5"/>
          <w:rFonts w:ascii="Times New Roman" w:hAnsi="Times New Roman"/>
          <w:b/>
          <w:bCs/>
          <w:color w:val="auto"/>
          <w:sz w:val="24"/>
          <w:szCs w:val="24"/>
        </w:rPr>
        <w:t>м. Алтуфьево</w:t>
      </w:r>
      <w:r w:rsidRPr="00484E10">
        <w:rPr>
          <w:rStyle w:val="a5"/>
          <w:rFonts w:ascii="Times New Roman" w:hAnsi="Times New Roman"/>
          <w:color w:val="auto"/>
          <w:sz w:val="24"/>
          <w:szCs w:val="24"/>
        </w:rPr>
        <w:t xml:space="preserve">, Алтуфьевское шоссе, д. 80, </w:t>
      </w:r>
      <w:proofErr w:type="spellStart"/>
      <w:r w:rsidRPr="00484E10">
        <w:rPr>
          <w:rStyle w:val="a5"/>
          <w:rFonts w:ascii="Times New Roman" w:hAnsi="Times New Roman"/>
          <w:color w:val="auto"/>
          <w:sz w:val="24"/>
          <w:szCs w:val="24"/>
        </w:rPr>
        <w:t>пн-вс</w:t>
      </w:r>
      <w:proofErr w:type="spellEnd"/>
      <w:r w:rsidRPr="00484E10">
        <w:rPr>
          <w:rStyle w:val="a5"/>
          <w:rFonts w:ascii="Times New Roman" w:hAnsi="Times New Roman"/>
          <w:color w:val="auto"/>
          <w:sz w:val="24"/>
          <w:szCs w:val="24"/>
        </w:rPr>
        <w:t xml:space="preserve"> 10.00-21.00;</w:t>
      </w:r>
      <w:r w:rsidRPr="00484E10">
        <w:rPr>
          <w:rStyle w:val="a5"/>
          <w:rFonts w:ascii="Times New Roman" w:hAnsi="Times New Roman"/>
          <w:color w:val="auto"/>
          <w:sz w:val="24"/>
          <w:szCs w:val="24"/>
          <w:u w:color="152635"/>
        </w:rPr>
        <w:t> </w:t>
      </w:r>
      <w:r w:rsidRPr="00484E10">
        <w:rPr>
          <w:rStyle w:val="a5"/>
          <w:rFonts w:ascii="Times New Roman" w:hAnsi="Times New Roman"/>
          <w:color w:val="auto"/>
          <w:sz w:val="24"/>
          <w:szCs w:val="24"/>
        </w:rPr>
        <w:t>т. 8(968) 671-45-58;</w:t>
      </w:r>
      <w:r w:rsidRPr="00484E10">
        <w:rPr>
          <w:color w:val="auto"/>
        </w:rPr>
        <w:t xml:space="preserve"> </w:t>
      </w:r>
    </w:p>
    <w:p w:rsidR="004039DE" w:rsidRPr="00484E10" w:rsidRDefault="00BB7041">
      <w:pPr>
        <w:pStyle w:val="font7"/>
        <w:spacing w:line="360" w:lineRule="auto"/>
        <w:rPr>
          <w:color w:val="auto"/>
        </w:rPr>
      </w:pPr>
      <w:r w:rsidRPr="00484E10">
        <w:rPr>
          <w:color w:val="auto"/>
        </w:rPr>
        <w:t xml:space="preserve">9. </w:t>
      </w:r>
      <w:r w:rsidRPr="00484E10">
        <w:rPr>
          <w:b/>
          <w:color w:val="auto"/>
        </w:rPr>
        <w:t>м</w:t>
      </w:r>
      <w:r w:rsidR="00C91217" w:rsidRPr="00484E10">
        <w:rPr>
          <w:b/>
          <w:color w:val="auto"/>
        </w:rPr>
        <w:t>.</w:t>
      </w:r>
      <w:r w:rsidRPr="00484E10">
        <w:rPr>
          <w:b/>
          <w:color w:val="auto"/>
        </w:rPr>
        <w:t> </w:t>
      </w:r>
      <w:r w:rsidR="00C91217" w:rsidRPr="00484E10">
        <w:rPr>
          <w:b/>
          <w:color w:val="auto"/>
        </w:rPr>
        <w:t>Октябрьское Поле</w:t>
      </w:r>
      <w:r w:rsidRPr="00484E10">
        <w:rPr>
          <w:color w:val="auto"/>
        </w:rPr>
        <w:t>,</w:t>
      </w:r>
      <w:r w:rsidR="00C91217" w:rsidRPr="00484E10">
        <w:rPr>
          <w:color w:val="auto"/>
        </w:rPr>
        <w:t xml:space="preserve"> ул. Маршала Малиновского, д. 8, пав. 14</w:t>
      </w:r>
      <w:r w:rsidR="00484E10">
        <w:rPr>
          <w:color w:val="auto"/>
        </w:rPr>
        <w:t xml:space="preserve">, </w:t>
      </w:r>
      <w:proofErr w:type="spellStart"/>
      <w:r w:rsidR="00C91217" w:rsidRPr="00484E10">
        <w:rPr>
          <w:color w:val="auto"/>
        </w:rPr>
        <w:t>п</w:t>
      </w:r>
      <w:r w:rsidR="00C91217" w:rsidRPr="00484E10">
        <w:rPr>
          <w:rStyle w:val="a5"/>
          <w:color w:val="auto"/>
          <w:u w:color="152635"/>
        </w:rPr>
        <w:t>н-пт</w:t>
      </w:r>
      <w:proofErr w:type="spellEnd"/>
      <w:r w:rsidR="00C91217" w:rsidRPr="00484E10">
        <w:rPr>
          <w:rStyle w:val="a5"/>
          <w:color w:val="auto"/>
          <w:u w:color="152635"/>
        </w:rPr>
        <w:t xml:space="preserve"> 10:00-20</w:t>
      </w:r>
      <w:r w:rsidRPr="00484E10">
        <w:rPr>
          <w:rStyle w:val="a5"/>
          <w:color w:val="auto"/>
          <w:u w:color="152635"/>
        </w:rPr>
        <w:t xml:space="preserve">:00, </w:t>
      </w:r>
      <w:proofErr w:type="spellStart"/>
      <w:r w:rsidRPr="00484E10">
        <w:rPr>
          <w:rStyle w:val="a5"/>
          <w:color w:val="auto"/>
          <w:u w:color="152635"/>
        </w:rPr>
        <w:t>сб</w:t>
      </w:r>
      <w:r w:rsidRPr="00484E10">
        <w:rPr>
          <w:rStyle w:val="a5"/>
          <w:color w:val="auto"/>
          <w:u w:color="152635"/>
        </w:rPr>
        <w:noBreakHyphen/>
        <w:t>вс</w:t>
      </w:r>
      <w:proofErr w:type="spellEnd"/>
      <w:r w:rsidRPr="00484E10">
        <w:rPr>
          <w:rStyle w:val="a5"/>
          <w:color w:val="auto"/>
          <w:u w:color="152635"/>
        </w:rPr>
        <w:t> </w:t>
      </w:r>
      <w:r w:rsidR="00C91217" w:rsidRPr="00484E10">
        <w:rPr>
          <w:rStyle w:val="a5"/>
          <w:color w:val="auto"/>
          <w:u w:color="152635"/>
        </w:rPr>
        <w:t>12:00-19:00</w:t>
      </w:r>
      <w:r w:rsidR="00B51912">
        <w:rPr>
          <w:rStyle w:val="a5"/>
          <w:color w:val="auto"/>
          <w:u w:color="152635"/>
        </w:rPr>
        <w:t xml:space="preserve">, </w:t>
      </w:r>
      <w:r w:rsidR="00B51912">
        <w:rPr>
          <w:rStyle w:val="a5"/>
        </w:rPr>
        <w:t>т. 8 (985) 485-66-37</w:t>
      </w:r>
      <w:r w:rsidRPr="00484E10">
        <w:rPr>
          <w:rStyle w:val="a5"/>
          <w:color w:val="auto"/>
          <w:u w:color="152635"/>
        </w:rPr>
        <w:t>;</w:t>
      </w:r>
    </w:p>
    <w:p w:rsidR="004039DE" w:rsidRPr="00484E10" w:rsidRDefault="00C91217">
      <w:pPr>
        <w:pStyle w:val="font7"/>
        <w:spacing w:line="360" w:lineRule="auto"/>
        <w:rPr>
          <w:rStyle w:val="a5"/>
          <w:b/>
          <w:bCs/>
          <w:color w:val="auto"/>
        </w:rPr>
      </w:pPr>
      <w:r w:rsidRPr="00484E10">
        <w:rPr>
          <w:color w:val="auto"/>
        </w:rPr>
        <w:t>10.</w:t>
      </w:r>
      <w:r w:rsidRPr="00484E10">
        <w:rPr>
          <w:rStyle w:val="a5"/>
          <w:b/>
          <w:bCs/>
          <w:color w:val="auto"/>
        </w:rPr>
        <w:t xml:space="preserve"> Солнечногорск</w:t>
      </w:r>
      <w:r w:rsidRPr="00484E10">
        <w:rPr>
          <w:rStyle w:val="a5"/>
          <w:bCs/>
          <w:color w:val="auto"/>
        </w:rPr>
        <w:t>,</w:t>
      </w:r>
      <w:r w:rsidRPr="00484E10">
        <w:rPr>
          <w:rStyle w:val="a5"/>
          <w:b/>
          <w:bCs/>
          <w:color w:val="auto"/>
        </w:rPr>
        <w:t xml:space="preserve"> </w:t>
      </w:r>
      <w:r w:rsidRPr="00484E10">
        <w:rPr>
          <w:color w:val="auto"/>
        </w:rPr>
        <w:t xml:space="preserve">ул. Красная д. 176,  </w:t>
      </w:r>
      <w:proofErr w:type="spellStart"/>
      <w:r w:rsidRPr="00484E10">
        <w:rPr>
          <w:color w:val="auto"/>
        </w:rPr>
        <w:t>пн-вс</w:t>
      </w:r>
      <w:proofErr w:type="spellEnd"/>
      <w:r w:rsidRPr="00484E10">
        <w:rPr>
          <w:color w:val="auto"/>
        </w:rPr>
        <w:t xml:space="preserve"> 10:00-22:00;</w:t>
      </w:r>
      <w:r w:rsidRPr="00484E10">
        <w:rPr>
          <w:rStyle w:val="a5"/>
          <w:b/>
          <w:bCs/>
          <w:color w:val="auto"/>
        </w:rPr>
        <w:t xml:space="preserve">  </w:t>
      </w:r>
    </w:p>
    <w:p w:rsidR="004039DE" w:rsidRPr="00484E10" w:rsidRDefault="00C91217">
      <w:pPr>
        <w:pStyle w:val="font7"/>
        <w:spacing w:line="360" w:lineRule="auto"/>
        <w:rPr>
          <w:color w:val="auto"/>
        </w:rPr>
      </w:pPr>
      <w:r w:rsidRPr="00484E10">
        <w:rPr>
          <w:color w:val="auto"/>
        </w:rPr>
        <w:t>11.</w:t>
      </w:r>
      <w:r w:rsidRPr="00484E10">
        <w:rPr>
          <w:rStyle w:val="a5"/>
          <w:b/>
          <w:bCs/>
          <w:color w:val="auto"/>
        </w:rPr>
        <w:t> м</w:t>
      </w:r>
      <w:r w:rsidRPr="00484E10">
        <w:rPr>
          <w:color w:val="auto"/>
        </w:rPr>
        <w:t>. </w:t>
      </w:r>
      <w:r w:rsidRPr="00484E10">
        <w:rPr>
          <w:rStyle w:val="a5"/>
          <w:b/>
          <w:bCs/>
          <w:color w:val="auto"/>
        </w:rPr>
        <w:t>Печатники</w:t>
      </w:r>
      <w:r w:rsidRPr="00484E10">
        <w:rPr>
          <w:rStyle w:val="a5"/>
          <w:bCs/>
          <w:color w:val="auto"/>
        </w:rPr>
        <w:t xml:space="preserve">, </w:t>
      </w:r>
      <w:r w:rsidRPr="00484E10">
        <w:rPr>
          <w:color w:val="auto"/>
        </w:rPr>
        <w:t xml:space="preserve">ул. Гурьянова, д. 2а, </w:t>
      </w:r>
      <w:proofErr w:type="spellStart"/>
      <w:r w:rsidRPr="00484E10">
        <w:rPr>
          <w:color w:val="auto"/>
        </w:rPr>
        <w:t>пн-вс</w:t>
      </w:r>
      <w:proofErr w:type="spellEnd"/>
      <w:r w:rsidRPr="00484E10">
        <w:rPr>
          <w:color w:val="auto"/>
        </w:rPr>
        <w:t xml:space="preserve"> 10:00-21:00;</w:t>
      </w:r>
    </w:p>
    <w:p w:rsidR="004039DE" w:rsidRPr="00484E10" w:rsidRDefault="00BB7041">
      <w:pPr>
        <w:pStyle w:val="font7"/>
        <w:spacing w:line="360" w:lineRule="auto"/>
        <w:rPr>
          <w:color w:val="auto"/>
        </w:rPr>
      </w:pPr>
      <w:r w:rsidRPr="00484E10">
        <w:rPr>
          <w:color w:val="auto"/>
        </w:rPr>
        <w:t xml:space="preserve">12. </w:t>
      </w:r>
      <w:r w:rsidRPr="00484E10">
        <w:rPr>
          <w:b/>
          <w:color w:val="auto"/>
        </w:rPr>
        <w:t>м</w:t>
      </w:r>
      <w:r w:rsidR="00C91217" w:rsidRPr="00484E10">
        <w:rPr>
          <w:b/>
          <w:color w:val="auto"/>
        </w:rPr>
        <w:t>.</w:t>
      </w:r>
      <w:r w:rsidRPr="00484E10">
        <w:rPr>
          <w:b/>
          <w:color w:val="auto"/>
        </w:rPr>
        <w:t> </w:t>
      </w:r>
      <w:r w:rsidR="00C91217" w:rsidRPr="00484E10">
        <w:rPr>
          <w:b/>
          <w:color w:val="auto"/>
        </w:rPr>
        <w:t>Новогиреево</w:t>
      </w:r>
      <w:r w:rsidR="00C91217" w:rsidRPr="00484E10">
        <w:rPr>
          <w:color w:val="auto"/>
        </w:rPr>
        <w:t>, ул</w:t>
      </w:r>
      <w:r w:rsidRPr="00484E10">
        <w:rPr>
          <w:color w:val="auto"/>
        </w:rPr>
        <w:t>.</w:t>
      </w:r>
      <w:r w:rsidR="00C91217" w:rsidRPr="00484E10">
        <w:rPr>
          <w:color w:val="auto"/>
        </w:rPr>
        <w:t xml:space="preserve"> Мартеновск</w:t>
      </w:r>
      <w:r w:rsidRPr="00484E10">
        <w:rPr>
          <w:color w:val="auto"/>
        </w:rPr>
        <w:t>ая, дом 16/36</w:t>
      </w:r>
      <w:r w:rsidR="00484E10" w:rsidRPr="00484E10">
        <w:rPr>
          <w:color w:val="auto"/>
        </w:rPr>
        <w:t>,</w:t>
      </w:r>
      <w:r w:rsidRPr="00484E10">
        <w:rPr>
          <w:color w:val="auto"/>
        </w:rPr>
        <w:t xml:space="preserve"> </w:t>
      </w:r>
      <w:proofErr w:type="spellStart"/>
      <w:r w:rsidRPr="00484E10">
        <w:rPr>
          <w:color w:val="auto"/>
        </w:rPr>
        <w:t>пн-вс</w:t>
      </w:r>
      <w:proofErr w:type="spellEnd"/>
      <w:r w:rsidRPr="00484E10">
        <w:rPr>
          <w:color w:val="auto"/>
        </w:rPr>
        <w:t xml:space="preserve"> 11:00-21:00;</w:t>
      </w:r>
      <w:r w:rsidR="00C91217" w:rsidRPr="00484E10">
        <w:rPr>
          <w:color w:val="auto"/>
        </w:rPr>
        <w:t xml:space="preserve"> т. 7(917)572-93-57;</w:t>
      </w:r>
    </w:p>
    <w:p w:rsidR="004039DE" w:rsidRPr="00484E10" w:rsidRDefault="00BB7041">
      <w:pPr>
        <w:pStyle w:val="font7"/>
        <w:spacing w:line="360" w:lineRule="auto"/>
        <w:rPr>
          <w:color w:val="auto"/>
        </w:rPr>
      </w:pPr>
      <w:r w:rsidRPr="00484E10">
        <w:rPr>
          <w:color w:val="auto"/>
        </w:rPr>
        <w:t xml:space="preserve">13. </w:t>
      </w:r>
      <w:r w:rsidRPr="00484E10">
        <w:rPr>
          <w:b/>
          <w:color w:val="auto"/>
        </w:rPr>
        <w:t>м</w:t>
      </w:r>
      <w:r w:rsidR="00C91217" w:rsidRPr="00484E10">
        <w:rPr>
          <w:b/>
          <w:color w:val="auto"/>
        </w:rPr>
        <w:t>. Киевская</w:t>
      </w:r>
      <w:r w:rsidRPr="00484E10">
        <w:rPr>
          <w:color w:val="auto"/>
        </w:rPr>
        <w:t>,</w:t>
      </w:r>
      <w:r w:rsidR="00C91217" w:rsidRPr="00484E10">
        <w:rPr>
          <w:color w:val="auto"/>
        </w:rPr>
        <w:t xml:space="preserve"> Брянская улица, </w:t>
      </w:r>
      <w:r w:rsidRPr="00484E10">
        <w:rPr>
          <w:color w:val="auto"/>
        </w:rPr>
        <w:t xml:space="preserve">д. </w:t>
      </w:r>
      <w:r w:rsidR="00C91217" w:rsidRPr="00484E10">
        <w:rPr>
          <w:color w:val="auto"/>
        </w:rPr>
        <w:t>2,</w:t>
      </w:r>
      <w:r w:rsidRPr="00484E10">
        <w:rPr>
          <w:color w:val="auto"/>
        </w:rPr>
        <w:t> </w:t>
      </w:r>
      <w:proofErr w:type="spellStart"/>
      <w:r w:rsidR="00C91217" w:rsidRPr="00484E10">
        <w:rPr>
          <w:color w:val="auto"/>
        </w:rPr>
        <w:t>каб</w:t>
      </w:r>
      <w:proofErr w:type="spellEnd"/>
      <w:r w:rsidRPr="00484E10">
        <w:rPr>
          <w:color w:val="auto"/>
        </w:rPr>
        <w:t>. 208, этаж</w:t>
      </w:r>
      <w:r w:rsidR="00C91217" w:rsidRPr="00484E10">
        <w:rPr>
          <w:color w:val="auto"/>
        </w:rPr>
        <w:t xml:space="preserve"> 2</w:t>
      </w:r>
      <w:r w:rsidR="00484E10" w:rsidRPr="00484E10">
        <w:rPr>
          <w:color w:val="auto"/>
        </w:rPr>
        <w:t>,</w:t>
      </w:r>
      <w:r w:rsidRPr="00484E10">
        <w:rPr>
          <w:color w:val="auto"/>
        </w:rPr>
        <w:t xml:space="preserve"> </w:t>
      </w:r>
      <w:proofErr w:type="spellStart"/>
      <w:r w:rsidRPr="00484E10">
        <w:rPr>
          <w:color w:val="auto"/>
        </w:rPr>
        <w:t>пн-вс</w:t>
      </w:r>
      <w:proofErr w:type="spellEnd"/>
      <w:r w:rsidRPr="00484E10">
        <w:rPr>
          <w:color w:val="auto"/>
        </w:rPr>
        <w:t xml:space="preserve"> 10:00-21:00;  т. 7(985)485</w:t>
      </w:r>
      <w:r w:rsidRPr="00484E10">
        <w:rPr>
          <w:color w:val="auto"/>
        </w:rPr>
        <w:noBreakHyphen/>
        <w:t>58</w:t>
      </w:r>
      <w:r w:rsidRPr="00484E10">
        <w:rPr>
          <w:color w:val="auto"/>
        </w:rPr>
        <w:noBreakHyphen/>
      </w:r>
      <w:r w:rsidR="00C91217" w:rsidRPr="00484E10">
        <w:rPr>
          <w:color w:val="auto"/>
        </w:rPr>
        <w:t>40;</w:t>
      </w:r>
    </w:p>
    <w:p w:rsidR="004039DE" w:rsidRPr="00484E10" w:rsidRDefault="00C91217">
      <w:pPr>
        <w:pStyle w:val="font7"/>
        <w:spacing w:line="360" w:lineRule="auto"/>
        <w:rPr>
          <w:color w:val="auto"/>
        </w:rPr>
      </w:pPr>
      <w:r w:rsidRPr="00484E10">
        <w:rPr>
          <w:color w:val="auto"/>
        </w:rPr>
        <w:t xml:space="preserve">14. </w:t>
      </w:r>
      <w:r w:rsidRPr="00484E10">
        <w:rPr>
          <w:b/>
          <w:color w:val="auto"/>
        </w:rPr>
        <w:t>м. Ул.1905</w:t>
      </w:r>
      <w:r w:rsidRPr="00484E10">
        <w:rPr>
          <w:color w:val="auto"/>
        </w:rPr>
        <w:t>, ул. Трехгорный вал</w:t>
      </w:r>
      <w:r w:rsidR="00BB7041" w:rsidRPr="00484E10">
        <w:rPr>
          <w:color w:val="auto"/>
        </w:rPr>
        <w:t>, д.</w:t>
      </w:r>
      <w:r w:rsidRPr="00484E10">
        <w:rPr>
          <w:color w:val="auto"/>
        </w:rPr>
        <w:t xml:space="preserve"> 24,  </w:t>
      </w:r>
      <w:proofErr w:type="spellStart"/>
      <w:r w:rsidRPr="00484E10">
        <w:rPr>
          <w:color w:val="auto"/>
        </w:rPr>
        <w:t>пн-вс</w:t>
      </w:r>
      <w:proofErr w:type="spellEnd"/>
      <w:r w:rsidRPr="00484E10">
        <w:rPr>
          <w:color w:val="auto"/>
        </w:rPr>
        <w:t xml:space="preserve"> 10:00-21:00</w:t>
      </w:r>
      <w:r w:rsidR="00484E10" w:rsidRPr="00484E10">
        <w:rPr>
          <w:color w:val="auto"/>
        </w:rPr>
        <w:t>;</w:t>
      </w:r>
      <w:r w:rsidRPr="00484E10">
        <w:rPr>
          <w:color w:val="auto"/>
        </w:rPr>
        <w:t xml:space="preserve">  т. 8(980) 193-37-83</w:t>
      </w:r>
      <w:r w:rsidR="00484E10" w:rsidRPr="00484E10">
        <w:rPr>
          <w:color w:val="auto"/>
        </w:rPr>
        <w:t>.</w:t>
      </w:r>
    </w:p>
    <w:p w:rsidR="004039DE" w:rsidRDefault="00C91217">
      <w:pPr>
        <w:pStyle w:val="Standard"/>
        <w:spacing w:before="28" w:after="28" w:line="240" w:lineRule="auto"/>
        <w:jc w:val="both"/>
      </w:pPr>
      <w:r>
        <w:rPr>
          <w:rStyle w:val="a5"/>
          <w:rFonts w:ascii="Times New Roman" w:hAnsi="Times New Roman"/>
          <w:sz w:val="24"/>
          <w:szCs w:val="24"/>
        </w:rPr>
        <w:t xml:space="preserve">4.1.2. Требования к </w:t>
      </w:r>
      <w:proofErr w:type="spellStart"/>
      <w:r>
        <w:rPr>
          <w:rStyle w:val="a5"/>
          <w:rFonts w:ascii="Times New Roman" w:hAnsi="Times New Roman"/>
          <w:sz w:val="24"/>
          <w:szCs w:val="24"/>
        </w:rPr>
        <w:t>предподготовке</w:t>
      </w:r>
      <w:proofErr w:type="spellEnd"/>
      <w:r>
        <w:rPr>
          <w:rStyle w:val="a5"/>
          <w:rFonts w:ascii="Times New Roman" w:hAnsi="Times New Roman"/>
          <w:sz w:val="24"/>
          <w:szCs w:val="24"/>
        </w:rPr>
        <w:t xml:space="preserve"> товара для сдачи на склад:</w:t>
      </w:r>
    </w:p>
    <w:p w:rsidR="004039DE" w:rsidRDefault="00C91217">
      <w:pPr>
        <w:pStyle w:val="Standard"/>
        <w:numPr>
          <w:ilvl w:val="0"/>
          <w:numId w:val="16"/>
        </w:numPr>
        <w:spacing w:before="28" w:after="0" w:line="240" w:lineRule="auto"/>
        <w:jc w:val="both"/>
        <w:rPr>
          <w:sz w:val="24"/>
          <w:szCs w:val="24"/>
        </w:rPr>
      </w:pPr>
      <w:r>
        <w:rPr>
          <w:rStyle w:val="a5"/>
          <w:rFonts w:ascii="Times New Roman" w:hAnsi="Times New Roman"/>
          <w:sz w:val="24"/>
          <w:szCs w:val="24"/>
        </w:rPr>
        <w:t>Наличие 2 (двух) экземпляров накладных (акт приема-передачи заказов) с подписью и печатью Принципала.</w:t>
      </w:r>
    </w:p>
    <w:p w:rsidR="004039DE" w:rsidRDefault="00C91217">
      <w:pPr>
        <w:pStyle w:val="Standard"/>
        <w:numPr>
          <w:ilvl w:val="0"/>
          <w:numId w:val="16"/>
        </w:numPr>
        <w:spacing w:after="0" w:line="240" w:lineRule="auto"/>
        <w:jc w:val="both"/>
        <w:rPr>
          <w:sz w:val="24"/>
          <w:szCs w:val="24"/>
        </w:rPr>
      </w:pPr>
      <w:r>
        <w:rPr>
          <w:rStyle w:val="a5"/>
          <w:rFonts w:ascii="Times New Roman" w:hAnsi="Times New Roman"/>
          <w:sz w:val="24"/>
          <w:szCs w:val="24"/>
        </w:rPr>
        <w:t>Наличие доверенности на сотрудника организации.</w:t>
      </w:r>
    </w:p>
    <w:p w:rsidR="004039DE" w:rsidRDefault="00C91217">
      <w:pPr>
        <w:pStyle w:val="Standard"/>
        <w:numPr>
          <w:ilvl w:val="0"/>
          <w:numId w:val="16"/>
        </w:numPr>
        <w:spacing w:after="0" w:line="240" w:lineRule="auto"/>
        <w:jc w:val="both"/>
        <w:rPr>
          <w:sz w:val="24"/>
          <w:szCs w:val="24"/>
        </w:rPr>
      </w:pPr>
      <w:r>
        <w:rPr>
          <w:rStyle w:val="a5"/>
          <w:rFonts w:ascii="Times New Roman" w:hAnsi="Times New Roman"/>
          <w:sz w:val="24"/>
          <w:szCs w:val="24"/>
        </w:rPr>
        <w:t>Наличие на товаре маркировки на русском языке.</w:t>
      </w:r>
    </w:p>
    <w:p w:rsidR="004039DE" w:rsidRDefault="00C91217">
      <w:pPr>
        <w:pStyle w:val="Standard"/>
        <w:numPr>
          <w:ilvl w:val="0"/>
          <w:numId w:val="16"/>
        </w:numPr>
        <w:spacing w:after="0" w:line="240" w:lineRule="auto"/>
        <w:jc w:val="both"/>
        <w:rPr>
          <w:sz w:val="24"/>
          <w:szCs w:val="24"/>
        </w:rPr>
      </w:pPr>
      <w:r>
        <w:rPr>
          <w:rStyle w:val="a5"/>
          <w:rFonts w:ascii="Times New Roman" w:hAnsi="Times New Roman"/>
          <w:sz w:val="24"/>
          <w:szCs w:val="24"/>
        </w:rPr>
        <w:t>Наличие в письменном виде (стикер) специальных требований к обращению и хранению МТЦ (если имеются).</w:t>
      </w:r>
    </w:p>
    <w:p w:rsidR="004039DE" w:rsidRDefault="00C91217">
      <w:pPr>
        <w:pStyle w:val="Standard"/>
        <w:numPr>
          <w:ilvl w:val="0"/>
          <w:numId w:val="16"/>
        </w:numPr>
        <w:spacing w:after="0" w:line="240" w:lineRule="auto"/>
        <w:jc w:val="both"/>
        <w:rPr>
          <w:sz w:val="24"/>
          <w:szCs w:val="24"/>
        </w:rPr>
      </w:pPr>
      <w:r>
        <w:rPr>
          <w:rStyle w:val="a5"/>
          <w:rFonts w:ascii="Times New Roman" w:hAnsi="Times New Roman"/>
          <w:sz w:val="24"/>
          <w:szCs w:val="24"/>
        </w:rPr>
        <w:t>Наличие необходимых сертификатов.</w:t>
      </w:r>
    </w:p>
    <w:p w:rsidR="004039DE" w:rsidRDefault="00C91217">
      <w:pPr>
        <w:pStyle w:val="Standard"/>
        <w:numPr>
          <w:ilvl w:val="0"/>
          <w:numId w:val="16"/>
        </w:numPr>
        <w:spacing w:after="0" w:line="240" w:lineRule="auto"/>
        <w:jc w:val="both"/>
        <w:rPr>
          <w:sz w:val="24"/>
          <w:szCs w:val="24"/>
        </w:rPr>
      </w:pPr>
      <w:r>
        <w:rPr>
          <w:rStyle w:val="a5"/>
          <w:rFonts w:ascii="Times New Roman" w:hAnsi="Times New Roman"/>
          <w:sz w:val="24"/>
          <w:szCs w:val="24"/>
        </w:rPr>
        <w:t>Наличие оформленных гарантийных талонов на технические товары.</w:t>
      </w:r>
    </w:p>
    <w:p w:rsidR="004039DE" w:rsidRDefault="00C91217">
      <w:pPr>
        <w:pStyle w:val="Standard"/>
        <w:numPr>
          <w:ilvl w:val="0"/>
          <w:numId w:val="16"/>
        </w:numPr>
        <w:spacing w:after="28" w:line="240" w:lineRule="auto"/>
        <w:jc w:val="both"/>
        <w:rPr>
          <w:sz w:val="24"/>
          <w:szCs w:val="24"/>
        </w:rPr>
      </w:pPr>
      <w:r>
        <w:rPr>
          <w:rStyle w:val="a5"/>
          <w:rFonts w:ascii="Times New Roman" w:hAnsi="Times New Roman"/>
          <w:sz w:val="24"/>
          <w:szCs w:val="24"/>
        </w:rPr>
        <w:t>Наличие артикула на каждой единице товара, совпадающего с артикулом, присвоенным товару в электронной системе.</w:t>
      </w:r>
    </w:p>
    <w:p w:rsidR="004039DE" w:rsidRDefault="00C91217">
      <w:pPr>
        <w:pStyle w:val="Standard"/>
        <w:spacing w:before="28" w:after="28" w:line="240" w:lineRule="auto"/>
        <w:jc w:val="both"/>
      </w:pPr>
      <w:r>
        <w:rPr>
          <w:rStyle w:val="a5"/>
          <w:rFonts w:ascii="Times New Roman" w:hAnsi="Times New Roman"/>
          <w:sz w:val="24"/>
          <w:szCs w:val="24"/>
        </w:rPr>
        <w:t>4.1.3. Принципал не может передавать Агенту следующее имущество: животных и птиц, огнестрельное оружие, огнеопасные, зловонные, отравляющие вещества и предметы, наркотические вещества, легковоспламеняющиеся, взрывчатые и другие опасные вещества, а также деньги, лицензии, государственные или иные ценные бумаги.</w:t>
      </w:r>
    </w:p>
    <w:p w:rsidR="004039DE" w:rsidRDefault="00C91217">
      <w:pPr>
        <w:pStyle w:val="Standard"/>
        <w:spacing w:before="28" w:after="28" w:line="240" w:lineRule="auto"/>
        <w:jc w:val="both"/>
      </w:pPr>
      <w:r>
        <w:rPr>
          <w:rStyle w:val="a5"/>
          <w:rFonts w:ascii="Times New Roman" w:hAnsi="Times New Roman"/>
          <w:sz w:val="24"/>
          <w:szCs w:val="24"/>
        </w:rPr>
        <w:t>4.1.4. Агент несет ответственность за сохранность имущества Принципала с момента  поступления имущества на склад Агента до момента передачи товара Получателю или Принципалу.</w:t>
      </w:r>
    </w:p>
    <w:p w:rsidR="004039DE" w:rsidRDefault="00C91217">
      <w:pPr>
        <w:pStyle w:val="Standard"/>
        <w:spacing w:before="28" w:after="28" w:line="240" w:lineRule="auto"/>
        <w:jc w:val="both"/>
      </w:pPr>
      <w:r>
        <w:rPr>
          <w:rStyle w:val="a5"/>
          <w:rFonts w:ascii="Times New Roman" w:hAnsi="Times New Roman"/>
          <w:sz w:val="24"/>
          <w:szCs w:val="24"/>
        </w:rPr>
        <w:t>4.1.5. Право собственности на товар до момента его передачи Агентом Клиенту остается за Принципалом.</w:t>
      </w:r>
    </w:p>
    <w:p w:rsidR="004039DE" w:rsidRDefault="00C91217">
      <w:pPr>
        <w:pStyle w:val="Standard"/>
        <w:spacing w:before="28" w:after="28" w:line="240" w:lineRule="auto"/>
        <w:jc w:val="both"/>
      </w:pPr>
      <w:r>
        <w:rPr>
          <w:rStyle w:val="a5"/>
          <w:rFonts w:ascii="Times New Roman" w:hAnsi="Times New Roman"/>
          <w:sz w:val="24"/>
          <w:szCs w:val="24"/>
        </w:rPr>
        <w:t>4.1.6. Ставка за хранение товара Принципала на складе Агента является ежемесячной и не может рассчитываться с прерыванием периода.</w:t>
      </w:r>
    </w:p>
    <w:p w:rsidR="004039DE" w:rsidRDefault="00C91217">
      <w:pPr>
        <w:pStyle w:val="Standard"/>
        <w:spacing w:before="28" w:after="28" w:line="240" w:lineRule="auto"/>
        <w:jc w:val="both"/>
      </w:pPr>
      <w:r>
        <w:rPr>
          <w:rStyle w:val="a5"/>
          <w:rFonts w:ascii="Times New Roman" w:hAnsi="Times New Roman"/>
          <w:sz w:val="24"/>
          <w:szCs w:val="24"/>
        </w:rPr>
        <w:t>4.1.7. Оплата за хранение берется за первый и последний месяц.</w:t>
      </w:r>
    </w:p>
    <w:p w:rsidR="004039DE" w:rsidRDefault="00C91217">
      <w:pPr>
        <w:pStyle w:val="Standard"/>
        <w:spacing w:before="28" w:after="28" w:line="240" w:lineRule="auto"/>
        <w:jc w:val="both"/>
      </w:pPr>
      <w:r>
        <w:rPr>
          <w:rStyle w:val="a5"/>
          <w:rFonts w:ascii="Times New Roman" w:hAnsi="Times New Roman"/>
          <w:sz w:val="24"/>
          <w:szCs w:val="24"/>
        </w:rPr>
        <w:t>4.2. Формирование заказов со склада:</w:t>
      </w:r>
    </w:p>
    <w:p w:rsidR="004039DE" w:rsidRDefault="00C91217">
      <w:pPr>
        <w:pStyle w:val="Standard"/>
        <w:spacing w:before="28" w:after="28" w:line="240" w:lineRule="auto"/>
        <w:jc w:val="both"/>
      </w:pPr>
      <w:r>
        <w:rPr>
          <w:rStyle w:val="a5"/>
          <w:rFonts w:ascii="Times New Roman" w:hAnsi="Times New Roman"/>
          <w:sz w:val="24"/>
          <w:szCs w:val="24"/>
        </w:rPr>
        <w:t>4.2.1. Прием заявок на формирование заказов от Принципала осуществляется в соответствии с электронной Заявкой от Принципала.</w:t>
      </w:r>
    </w:p>
    <w:p w:rsidR="004039DE" w:rsidRDefault="00C91217">
      <w:pPr>
        <w:pStyle w:val="Standard"/>
        <w:spacing w:before="28" w:after="28" w:line="240" w:lineRule="auto"/>
        <w:jc w:val="both"/>
      </w:pPr>
      <w:r>
        <w:rPr>
          <w:rStyle w:val="a5"/>
          <w:rFonts w:ascii="Times New Roman" w:hAnsi="Times New Roman"/>
          <w:sz w:val="24"/>
          <w:szCs w:val="24"/>
        </w:rPr>
        <w:t>4.2.2. Заявки на формирование заказов обрабатываются согласно графику работы пунктов. Заявки, поступившие после закрытия пункта, обрабатываются на следующий рабочий день, время сборки заказа — 60 минут</w:t>
      </w:r>
      <w:proofErr w:type="gramStart"/>
      <w:r>
        <w:rPr>
          <w:rStyle w:val="a5"/>
          <w:rFonts w:ascii="Times New Roman" w:hAnsi="Times New Roman"/>
          <w:sz w:val="24"/>
          <w:szCs w:val="24"/>
        </w:rPr>
        <w:t xml:space="preserve"> .</w:t>
      </w:r>
      <w:proofErr w:type="gramEnd"/>
    </w:p>
    <w:p w:rsidR="004039DE" w:rsidRDefault="00C91217">
      <w:pPr>
        <w:pStyle w:val="Standard"/>
        <w:spacing w:before="28" w:after="28" w:line="240" w:lineRule="auto"/>
        <w:jc w:val="both"/>
      </w:pPr>
      <w:r>
        <w:rPr>
          <w:rStyle w:val="a5"/>
          <w:rFonts w:ascii="Times New Roman" w:hAnsi="Times New Roman"/>
          <w:sz w:val="24"/>
          <w:szCs w:val="24"/>
        </w:rPr>
        <w:t>4.2.3. Агент при необходимости оповещает Клиента о готовности заказа посредством СМС-сообщения.</w:t>
      </w:r>
    </w:p>
    <w:p w:rsidR="004039DE" w:rsidRDefault="00C91217">
      <w:pPr>
        <w:pStyle w:val="Standard"/>
        <w:spacing w:before="28" w:after="28" w:line="240" w:lineRule="auto"/>
        <w:jc w:val="both"/>
      </w:pPr>
      <w:r>
        <w:rPr>
          <w:rStyle w:val="a5"/>
          <w:rFonts w:ascii="Times New Roman" w:hAnsi="Times New Roman"/>
          <w:sz w:val="24"/>
          <w:szCs w:val="24"/>
        </w:rPr>
        <w:lastRenderedPageBreak/>
        <w:t>4.2.4. В случае изменения стоимости и содержимого Заказа, Принципал должен уведомить об этом Агента в письменной форме не позднее наступления момента выдачи Заказа Клиенту. При отсутствии со стороны Принципала своевременного письменного подтверждения, Агент вправе действовать на свое усмотрение.</w:t>
      </w:r>
    </w:p>
    <w:p w:rsidR="004039DE" w:rsidRDefault="00C91217">
      <w:pPr>
        <w:pStyle w:val="Standard"/>
        <w:spacing w:before="28" w:after="28" w:line="240" w:lineRule="auto"/>
        <w:jc w:val="both"/>
      </w:pPr>
      <w:r>
        <w:rPr>
          <w:rStyle w:val="a5"/>
          <w:rFonts w:ascii="Times New Roman" w:hAnsi="Times New Roman"/>
          <w:sz w:val="24"/>
          <w:szCs w:val="24"/>
        </w:rPr>
        <w:t>4.2.5. В случае отсутствия необходимого для формирования заказа товара, представитель Агента связывается с Принципалом и сообщает о недостающих позициях, а также оговаривает порядок последующих действий.</w:t>
      </w:r>
    </w:p>
    <w:p w:rsidR="004039DE" w:rsidRDefault="00C91217">
      <w:pPr>
        <w:pStyle w:val="Standard"/>
        <w:spacing w:before="28" w:after="28" w:line="240" w:lineRule="auto"/>
        <w:jc w:val="both"/>
      </w:pPr>
      <w:r>
        <w:rPr>
          <w:rStyle w:val="a5"/>
          <w:rFonts w:ascii="Times New Roman" w:hAnsi="Times New Roman"/>
          <w:sz w:val="24"/>
          <w:szCs w:val="24"/>
        </w:rPr>
        <w:t>4.3. Возврат Товара Принципалу:</w:t>
      </w:r>
    </w:p>
    <w:p w:rsidR="004039DE" w:rsidRDefault="00C91217">
      <w:pPr>
        <w:pStyle w:val="Standard"/>
        <w:spacing w:before="28" w:after="28" w:line="240" w:lineRule="auto"/>
        <w:jc w:val="both"/>
      </w:pPr>
      <w:r>
        <w:rPr>
          <w:rStyle w:val="a5"/>
          <w:rFonts w:ascii="Times New Roman" w:hAnsi="Times New Roman"/>
          <w:sz w:val="24"/>
          <w:szCs w:val="24"/>
        </w:rPr>
        <w:t>4.3.1. Данные по приемке Заказов/ Товара на возврат Принципалу отражаются в Акте приема-передачи заказов (накладной), по факту подписания которой дальнейшие претензии по возвращенным Заказам/ Товарам Принципалу Агентом не принимаются.</w:t>
      </w:r>
    </w:p>
    <w:p w:rsidR="004039DE" w:rsidRDefault="004039DE">
      <w:pPr>
        <w:pStyle w:val="Standard"/>
        <w:jc w:val="both"/>
        <w:rPr>
          <w:rStyle w:val="a5"/>
          <w:rFonts w:ascii="Times New Roman" w:eastAsia="Times New Roman" w:hAnsi="Times New Roman" w:cs="Times New Roman"/>
          <w:b/>
          <w:bCs/>
          <w:sz w:val="31"/>
          <w:szCs w:val="31"/>
        </w:rPr>
      </w:pPr>
    </w:p>
    <w:p w:rsidR="004039DE" w:rsidRDefault="00C91217">
      <w:pPr>
        <w:pStyle w:val="Standard"/>
        <w:pageBreakBefore/>
        <w:spacing w:before="28" w:after="28" w:line="240" w:lineRule="auto"/>
        <w:ind w:left="4557"/>
        <w:jc w:val="right"/>
      </w:pPr>
      <w:r>
        <w:rPr>
          <w:rStyle w:val="a5"/>
          <w:rFonts w:ascii="Times New Roman" w:hAnsi="Times New Roman"/>
          <w:b/>
          <w:bCs/>
          <w:sz w:val="31"/>
          <w:szCs w:val="31"/>
        </w:rPr>
        <w:lastRenderedPageBreak/>
        <w:t>Приложение №2 «Услуги и тарифы»</w:t>
      </w:r>
    </w:p>
    <w:p w:rsidR="004039DE" w:rsidRDefault="00C91217">
      <w:pPr>
        <w:pStyle w:val="Standard"/>
        <w:spacing w:before="28" w:after="28" w:line="240" w:lineRule="auto"/>
        <w:ind w:left="4557"/>
        <w:jc w:val="right"/>
      </w:pPr>
      <w:r>
        <w:rPr>
          <w:rStyle w:val="a5"/>
          <w:rFonts w:ascii="Times New Roman" w:hAnsi="Times New Roman"/>
          <w:sz w:val="24"/>
          <w:szCs w:val="24"/>
        </w:rPr>
        <w:t>к ДОГОВОРУ ПУБЛИЧНОЙ ОФЕРТЫ</w:t>
      </w:r>
    </w:p>
    <w:p w:rsidR="004039DE" w:rsidRDefault="00C91217">
      <w:pPr>
        <w:pStyle w:val="Standard"/>
        <w:spacing w:before="28" w:after="28" w:line="240" w:lineRule="auto"/>
        <w:jc w:val="center"/>
      </w:pPr>
      <w:r>
        <w:rPr>
          <w:rStyle w:val="a5"/>
          <w:rFonts w:ascii="Times New Roman" w:hAnsi="Times New Roman"/>
          <w:b/>
          <w:bCs/>
          <w:sz w:val="31"/>
          <w:szCs w:val="31"/>
        </w:rPr>
        <w:t>1. Размер вознаграждения</w:t>
      </w:r>
    </w:p>
    <w:p w:rsidR="004039DE" w:rsidRDefault="00C91217">
      <w:pPr>
        <w:pStyle w:val="Standard"/>
        <w:spacing w:before="28" w:after="28" w:line="240" w:lineRule="auto"/>
        <w:jc w:val="both"/>
      </w:pPr>
      <w:r>
        <w:rPr>
          <w:rStyle w:val="a5"/>
          <w:rFonts w:ascii="Times New Roman" w:hAnsi="Times New Roman"/>
          <w:sz w:val="24"/>
          <w:szCs w:val="24"/>
        </w:rPr>
        <w:t>1.1. За оформление к выдаче одного Заказа в Пункте выдачи Агента при условии, что приёмка и выдача Заказа осуществляются в одном и том же городе, размер вознаграждения Агента составляет:</w:t>
      </w:r>
    </w:p>
    <w:tbl>
      <w:tblPr>
        <w:tblW w:w="0" w:type="auto"/>
        <w:tblInd w:w="108" w:type="dxa"/>
        <w:shd w:val="clear" w:color="auto" w:fill="CED7E7"/>
        <w:tblLayout w:type="fixed"/>
        <w:tblLook w:val="0000" w:firstRow="0" w:lastRow="0" w:firstColumn="0" w:lastColumn="0" w:noHBand="0" w:noVBand="0"/>
      </w:tblPr>
      <w:tblGrid>
        <w:gridCol w:w="2410"/>
        <w:gridCol w:w="2268"/>
        <w:gridCol w:w="2410"/>
        <w:gridCol w:w="2322"/>
      </w:tblGrid>
      <w:tr w:rsidR="004039DE">
        <w:trPr>
          <w:cantSplit/>
          <w:trHeight w:val="605"/>
        </w:trPr>
        <w:tc>
          <w:tcPr>
            <w:tcW w:w="2410" w:type="dxa"/>
            <w:tcBorders>
              <w:top w:val="single" w:sz="4" w:space="0" w:color="000001"/>
              <w:left w:val="single" w:sz="4" w:space="0" w:color="000001"/>
              <w:bottom w:val="single" w:sz="4" w:space="0" w:color="000001"/>
              <w:right w:val="single" w:sz="6" w:space="0" w:color="000001"/>
            </w:tcBorders>
            <w:shd w:val="clear" w:color="auto" w:fill="FFFFFF"/>
            <w:tcMar>
              <w:top w:w="80" w:type="dxa"/>
              <w:left w:w="80" w:type="dxa"/>
              <w:bottom w:w="80" w:type="dxa"/>
              <w:right w:w="80" w:type="dxa"/>
            </w:tcMar>
          </w:tcPr>
          <w:p w:rsidR="004039DE" w:rsidRDefault="00C91217">
            <w:pPr>
              <w:pStyle w:val="Standard"/>
              <w:widowControl w:val="0"/>
              <w:spacing w:after="0" w:line="240" w:lineRule="auto"/>
              <w:jc w:val="center"/>
              <w:rPr>
                <w:rStyle w:val="a5"/>
                <w:rFonts w:ascii="Times New Roman" w:hAnsi="Times New Roman"/>
                <w:b/>
                <w:bCs/>
                <w:sz w:val="24"/>
                <w:szCs w:val="24"/>
              </w:rPr>
            </w:pPr>
            <w:r>
              <w:rPr>
                <w:rStyle w:val="a5"/>
                <w:rFonts w:ascii="Times New Roman" w:hAnsi="Times New Roman"/>
                <w:b/>
                <w:bCs/>
                <w:sz w:val="24"/>
                <w:szCs w:val="24"/>
              </w:rPr>
              <w:t>Город отправки</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rFonts w:ascii="Times New Roman" w:hAnsi="Times New Roman"/>
                <w:b/>
                <w:bCs/>
                <w:sz w:val="24"/>
                <w:szCs w:val="24"/>
              </w:rPr>
            </w:pPr>
            <w:r>
              <w:rPr>
                <w:rStyle w:val="a5"/>
                <w:rFonts w:ascii="Times New Roman" w:hAnsi="Times New Roman"/>
                <w:b/>
                <w:bCs/>
                <w:sz w:val="24"/>
                <w:szCs w:val="24"/>
              </w:rPr>
              <w:t>заказы весом* до 5 кг</w:t>
            </w:r>
          </w:p>
        </w:tc>
        <w:tc>
          <w:tcPr>
            <w:tcW w:w="2410"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rFonts w:ascii="Times New Roman" w:hAnsi="Times New Roman"/>
                <w:b/>
                <w:bCs/>
                <w:sz w:val="24"/>
                <w:szCs w:val="24"/>
              </w:rPr>
            </w:pPr>
            <w:r>
              <w:rPr>
                <w:rStyle w:val="a5"/>
                <w:rFonts w:ascii="Times New Roman" w:hAnsi="Times New Roman"/>
                <w:b/>
                <w:bCs/>
                <w:sz w:val="24"/>
                <w:szCs w:val="24"/>
              </w:rPr>
              <w:t>заказы весом 5-10 кг</w:t>
            </w:r>
          </w:p>
        </w:tc>
        <w:tc>
          <w:tcPr>
            <w:tcW w:w="2322"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rFonts w:ascii="Times New Roman" w:hAnsi="Times New Roman"/>
                <w:b/>
                <w:bCs/>
                <w:sz w:val="24"/>
                <w:szCs w:val="24"/>
              </w:rPr>
            </w:pPr>
            <w:r>
              <w:rPr>
                <w:rStyle w:val="a5"/>
                <w:rFonts w:ascii="Times New Roman" w:hAnsi="Times New Roman"/>
                <w:b/>
                <w:bCs/>
                <w:sz w:val="24"/>
                <w:szCs w:val="24"/>
              </w:rPr>
              <w:t>заказы весом 10-15 кг</w:t>
            </w:r>
          </w:p>
        </w:tc>
      </w:tr>
      <w:tr w:rsidR="004039DE">
        <w:trPr>
          <w:cantSplit/>
          <w:trHeight w:val="305"/>
        </w:trPr>
        <w:tc>
          <w:tcPr>
            <w:tcW w:w="2410" w:type="dxa"/>
            <w:tcBorders>
              <w:top w:val="single" w:sz="4" w:space="0" w:color="000001"/>
              <w:left w:val="single" w:sz="4" w:space="0" w:color="000001"/>
              <w:bottom w:val="single" w:sz="4" w:space="0" w:color="000001"/>
              <w:right w:val="single" w:sz="6" w:space="0" w:color="000001"/>
            </w:tcBorders>
            <w:shd w:val="clear" w:color="auto" w:fill="FFFFFF"/>
            <w:tcMar>
              <w:top w:w="80" w:type="dxa"/>
              <w:left w:w="80" w:type="dxa"/>
              <w:bottom w:w="80" w:type="dxa"/>
              <w:right w:w="80" w:type="dxa"/>
            </w:tcMar>
          </w:tcPr>
          <w:p w:rsidR="004039DE" w:rsidRDefault="00C91217">
            <w:pPr>
              <w:pStyle w:val="Standard"/>
              <w:widowControl w:val="0"/>
              <w:spacing w:after="0" w:line="240" w:lineRule="auto"/>
              <w:jc w:val="center"/>
              <w:rPr>
                <w:rStyle w:val="a5"/>
                <w:rFonts w:ascii="Times New Roman" w:hAnsi="Times New Roman"/>
                <w:sz w:val="24"/>
                <w:szCs w:val="24"/>
              </w:rPr>
            </w:pPr>
            <w:r>
              <w:rPr>
                <w:rStyle w:val="a5"/>
                <w:rFonts w:ascii="Times New Roman" w:hAnsi="Times New Roman"/>
                <w:sz w:val="24"/>
                <w:szCs w:val="24"/>
              </w:rPr>
              <w:t>Санкт-Петербург</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rFonts w:ascii="Times New Roman" w:hAnsi="Times New Roman"/>
                <w:sz w:val="24"/>
                <w:szCs w:val="24"/>
              </w:rPr>
            </w:pPr>
            <w:r>
              <w:rPr>
                <w:rStyle w:val="a5"/>
                <w:rFonts w:ascii="Times New Roman" w:hAnsi="Times New Roman"/>
                <w:sz w:val="24"/>
                <w:szCs w:val="24"/>
              </w:rPr>
              <w:t>100,00 руб.</w:t>
            </w:r>
          </w:p>
        </w:tc>
        <w:tc>
          <w:tcPr>
            <w:tcW w:w="2410"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rFonts w:ascii="Times New Roman" w:hAnsi="Times New Roman"/>
                <w:sz w:val="24"/>
                <w:szCs w:val="24"/>
              </w:rPr>
            </w:pPr>
            <w:r>
              <w:rPr>
                <w:rStyle w:val="a5"/>
                <w:rFonts w:ascii="Times New Roman" w:hAnsi="Times New Roman"/>
                <w:sz w:val="24"/>
                <w:szCs w:val="24"/>
              </w:rPr>
              <w:t>130,00 руб.</w:t>
            </w:r>
          </w:p>
        </w:tc>
        <w:tc>
          <w:tcPr>
            <w:tcW w:w="2322"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rFonts w:ascii="Times New Roman" w:hAnsi="Times New Roman"/>
                <w:sz w:val="24"/>
                <w:szCs w:val="24"/>
              </w:rPr>
            </w:pPr>
            <w:r>
              <w:rPr>
                <w:rStyle w:val="a5"/>
                <w:rFonts w:ascii="Times New Roman" w:hAnsi="Times New Roman"/>
                <w:sz w:val="24"/>
                <w:szCs w:val="24"/>
              </w:rPr>
              <w:t>150,00 руб.</w:t>
            </w:r>
          </w:p>
        </w:tc>
      </w:tr>
      <w:tr w:rsidR="004039DE">
        <w:trPr>
          <w:cantSplit/>
          <w:trHeight w:val="305"/>
        </w:trPr>
        <w:tc>
          <w:tcPr>
            <w:tcW w:w="2410" w:type="dxa"/>
            <w:tcBorders>
              <w:top w:val="single" w:sz="4" w:space="0" w:color="000001"/>
              <w:left w:val="single" w:sz="4" w:space="0" w:color="000001"/>
              <w:bottom w:val="single" w:sz="4" w:space="0" w:color="000001"/>
              <w:right w:val="single" w:sz="6" w:space="0" w:color="000001"/>
            </w:tcBorders>
            <w:shd w:val="clear" w:color="auto" w:fill="FFFFFF"/>
            <w:tcMar>
              <w:top w:w="80" w:type="dxa"/>
              <w:left w:w="80" w:type="dxa"/>
              <w:bottom w:w="80" w:type="dxa"/>
              <w:right w:w="80" w:type="dxa"/>
            </w:tcMar>
          </w:tcPr>
          <w:p w:rsidR="004039DE" w:rsidRDefault="00C91217">
            <w:pPr>
              <w:pStyle w:val="Standard"/>
              <w:widowControl w:val="0"/>
              <w:spacing w:after="0" w:line="240" w:lineRule="auto"/>
              <w:jc w:val="center"/>
              <w:rPr>
                <w:rStyle w:val="a5"/>
                <w:rFonts w:ascii="Times New Roman" w:hAnsi="Times New Roman"/>
                <w:sz w:val="24"/>
                <w:szCs w:val="24"/>
              </w:rPr>
            </w:pPr>
            <w:r>
              <w:rPr>
                <w:rStyle w:val="a5"/>
                <w:rFonts w:ascii="Times New Roman" w:hAnsi="Times New Roman"/>
                <w:sz w:val="24"/>
                <w:szCs w:val="24"/>
              </w:rPr>
              <w:t>Москва</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rFonts w:ascii="Times New Roman" w:hAnsi="Times New Roman"/>
                <w:sz w:val="24"/>
                <w:szCs w:val="24"/>
              </w:rPr>
            </w:pPr>
            <w:r>
              <w:rPr>
                <w:rStyle w:val="a5"/>
                <w:rFonts w:ascii="Times New Roman" w:hAnsi="Times New Roman"/>
                <w:sz w:val="24"/>
                <w:szCs w:val="24"/>
              </w:rPr>
              <w:t>130,00 руб.</w:t>
            </w:r>
          </w:p>
        </w:tc>
        <w:tc>
          <w:tcPr>
            <w:tcW w:w="2410"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rFonts w:ascii="Times New Roman" w:hAnsi="Times New Roman"/>
                <w:sz w:val="24"/>
                <w:szCs w:val="24"/>
              </w:rPr>
            </w:pPr>
            <w:r>
              <w:rPr>
                <w:rStyle w:val="a5"/>
                <w:rFonts w:ascii="Times New Roman" w:hAnsi="Times New Roman"/>
                <w:sz w:val="24"/>
                <w:szCs w:val="24"/>
              </w:rPr>
              <w:t>160,00 руб.</w:t>
            </w:r>
          </w:p>
        </w:tc>
        <w:tc>
          <w:tcPr>
            <w:tcW w:w="2322"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rFonts w:ascii="Times New Roman" w:hAnsi="Times New Roman"/>
                <w:sz w:val="24"/>
                <w:szCs w:val="24"/>
              </w:rPr>
            </w:pPr>
            <w:r>
              <w:rPr>
                <w:rStyle w:val="a5"/>
                <w:rFonts w:ascii="Times New Roman" w:hAnsi="Times New Roman"/>
                <w:sz w:val="24"/>
                <w:szCs w:val="24"/>
              </w:rPr>
              <w:t>185,00 руб.</w:t>
            </w:r>
          </w:p>
        </w:tc>
      </w:tr>
    </w:tbl>
    <w:p w:rsidR="004039DE" w:rsidRDefault="004039DE">
      <w:pPr>
        <w:pStyle w:val="Standard"/>
        <w:widowControl w:val="0"/>
        <w:spacing w:before="28" w:after="28" w:line="240" w:lineRule="auto"/>
        <w:jc w:val="both"/>
      </w:pPr>
    </w:p>
    <w:p w:rsidR="004039DE" w:rsidRDefault="00C91217">
      <w:pPr>
        <w:pStyle w:val="Standard"/>
        <w:spacing w:before="28" w:after="28" w:line="240" w:lineRule="auto"/>
        <w:jc w:val="both"/>
      </w:pPr>
      <w:r>
        <w:rPr>
          <w:rStyle w:val="a5"/>
          <w:rFonts w:ascii="Times New Roman" w:hAnsi="Times New Roman"/>
          <w:sz w:val="24"/>
          <w:szCs w:val="24"/>
        </w:rPr>
        <w:t>* —  учитывается каждый полный и неполный килограмм веса (если, например, заказ весит 4 кг 200 г, в графе «вес» указывается «5»</w:t>
      </w:r>
      <w:r w:rsidR="00484E10">
        <w:rPr>
          <w:rStyle w:val="a5"/>
          <w:rFonts w:ascii="Times New Roman" w:hAnsi="Times New Roman"/>
          <w:sz w:val="24"/>
          <w:szCs w:val="24"/>
        </w:rPr>
        <w:t>)</w:t>
      </w:r>
      <w:r>
        <w:rPr>
          <w:rStyle w:val="a5"/>
          <w:rFonts w:ascii="Times New Roman" w:hAnsi="Times New Roman"/>
          <w:sz w:val="24"/>
          <w:szCs w:val="24"/>
        </w:rPr>
        <w:t xml:space="preserve">. </w:t>
      </w:r>
    </w:p>
    <w:p w:rsidR="004039DE" w:rsidRDefault="00C91217">
      <w:pPr>
        <w:pStyle w:val="Standard"/>
        <w:spacing w:before="28" w:after="28" w:line="240" w:lineRule="auto"/>
        <w:jc w:val="both"/>
      </w:pPr>
      <w:r>
        <w:rPr>
          <w:rStyle w:val="a5"/>
          <w:rFonts w:ascii="Times New Roman" w:hAnsi="Times New Roman"/>
          <w:sz w:val="24"/>
          <w:szCs w:val="24"/>
        </w:rPr>
        <w:t>1.2. В случае</w:t>
      </w:r>
      <w:proofErr w:type="gramStart"/>
      <w:r>
        <w:rPr>
          <w:rStyle w:val="a5"/>
          <w:rFonts w:ascii="Times New Roman" w:hAnsi="Times New Roman"/>
          <w:sz w:val="24"/>
          <w:szCs w:val="24"/>
        </w:rPr>
        <w:t>,</w:t>
      </w:r>
      <w:proofErr w:type="gramEnd"/>
      <w:r>
        <w:rPr>
          <w:rStyle w:val="a5"/>
          <w:rFonts w:ascii="Times New Roman" w:hAnsi="Times New Roman"/>
          <w:sz w:val="24"/>
          <w:szCs w:val="24"/>
        </w:rPr>
        <w:t xml:space="preserve"> если при получении Заказа в Пункте выдачи Получатель принял решение отказаться от покупки по причинам, независящим от Агента, заказ возвращается на склад ПВЗ, а Агентом удерживается вознаграждение в полном размере тарифа за выдачу, определяемого п.1.1, при условии, что приёмка и выдача Заказа осуществляются в одном и том же городе.</w:t>
      </w:r>
    </w:p>
    <w:p w:rsidR="004039DE" w:rsidRDefault="00C91217">
      <w:pPr>
        <w:pStyle w:val="Standard"/>
        <w:spacing w:before="28" w:after="28" w:line="240" w:lineRule="auto"/>
        <w:jc w:val="both"/>
      </w:pPr>
      <w:r>
        <w:rPr>
          <w:rStyle w:val="a5"/>
          <w:rFonts w:ascii="Times New Roman" w:hAnsi="Times New Roman"/>
          <w:sz w:val="24"/>
          <w:szCs w:val="24"/>
        </w:rPr>
        <w:t>1.3. За оформление к перемещению и перемещение одного Заказа из Пункта отгрузки Агента в Пункт выдачи Агента в пределах одного города, по заявке Принципала, Агент устанавливает следующий размер вознаграждения</w:t>
      </w:r>
    </w:p>
    <w:tbl>
      <w:tblPr>
        <w:tblW w:w="0" w:type="auto"/>
        <w:tblInd w:w="108" w:type="dxa"/>
        <w:shd w:val="clear" w:color="auto" w:fill="CED7E7"/>
        <w:tblLayout w:type="fixed"/>
        <w:tblLook w:val="0000" w:firstRow="0" w:lastRow="0" w:firstColumn="0" w:lastColumn="0" w:noHBand="0" w:noVBand="0"/>
      </w:tblPr>
      <w:tblGrid>
        <w:gridCol w:w="4970"/>
        <w:gridCol w:w="4523"/>
      </w:tblGrid>
      <w:tr w:rsidR="004039DE">
        <w:trPr>
          <w:cantSplit/>
          <w:trHeight w:val="305"/>
        </w:trPr>
        <w:tc>
          <w:tcPr>
            <w:tcW w:w="4970"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rFonts w:ascii="Times New Roman" w:hAnsi="Times New Roman"/>
                <w:b/>
                <w:bCs/>
                <w:sz w:val="24"/>
                <w:szCs w:val="24"/>
              </w:rPr>
            </w:pPr>
            <w:r>
              <w:rPr>
                <w:rStyle w:val="a5"/>
                <w:rFonts w:ascii="Times New Roman" w:hAnsi="Times New Roman"/>
                <w:b/>
                <w:bCs/>
                <w:sz w:val="24"/>
                <w:szCs w:val="24"/>
              </w:rPr>
              <w:t>Услуга</w:t>
            </w:r>
          </w:p>
        </w:tc>
        <w:tc>
          <w:tcPr>
            <w:tcW w:w="4523"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rFonts w:ascii="Times New Roman" w:hAnsi="Times New Roman"/>
                <w:b/>
                <w:bCs/>
                <w:sz w:val="24"/>
                <w:szCs w:val="24"/>
              </w:rPr>
            </w:pPr>
            <w:r>
              <w:rPr>
                <w:rStyle w:val="a5"/>
                <w:rFonts w:ascii="Times New Roman" w:hAnsi="Times New Roman"/>
                <w:b/>
                <w:bCs/>
                <w:sz w:val="24"/>
                <w:szCs w:val="24"/>
              </w:rPr>
              <w:t>Стоимость, руб.</w:t>
            </w:r>
          </w:p>
        </w:tc>
      </w:tr>
      <w:tr w:rsidR="004039DE">
        <w:trPr>
          <w:cantSplit/>
          <w:trHeight w:val="305"/>
        </w:trPr>
        <w:tc>
          <w:tcPr>
            <w:tcW w:w="4970"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 xml:space="preserve">Перемещение заказа &lt; 5 кг </w:t>
            </w:r>
          </w:p>
        </w:tc>
        <w:tc>
          <w:tcPr>
            <w:tcW w:w="4523"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50</w:t>
            </w:r>
          </w:p>
        </w:tc>
      </w:tr>
      <w:tr w:rsidR="004039DE">
        <w:trPr>
          <w:cantSplit/>
          <w:trHeight w:val="305"/>
        </w:trPr>
        <w:tc>
          <w:tcPr>
            <w:tcW w:w="4970"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Перемещение заказа 5-10 кг</w:t>
            </w:r>
          </w:p>
        </w:tc>
        <w:tc>
          <w:tcPr>
            <w:tcW w:w="4523"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70</w:t>
            </w:r>
          </w:p>
        </w:tc>
      </w:tr>
      <w:tr w:rsidR="004039DE">
        <w:trPr>
          <w:cantSplit/>
          <w:trHeight w:val="305"/>
        </w:trPr>
        <w:tc>
          <w:tcPr>
            <w:tcW w:w="4970"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Перемещение заказа 10-15 кг</w:t>
            </w:r>
          </w:p>
        </w:tc>
        <w:tc>
          <w:tcPr>
            <w:tcW w:w="4523"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100</w:t>
            </w:r>
          </w:p>
        </w:tc>
      </w:tr>
      <w:tr w:rsidR="004039DE">
        <w:trPr>
          <w:cantSplit/>
          <w:trHeight w:val="305"/>
        </w:trPr>
        <w:tc>
          <w:tcPr>
            <w:tcW w:w="4970"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Перемещение заказа 15-20 кг</w:t>
            </w:r>
          </w:p>
        </w:tc>
        <w:tc>
          <w:tcPr>
            <w:tcW w:w="4523"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140</w:t>
            </w:r>
          </w:p>
        </w:tc>
      </w:tr>
    </w:tbl>
    <w:p w:rsidR="004039DE" w:rsidRDefault="004039DE">
      <w:pPr>
        <w:pStyle w:val="Standard"/>
        <w:widowControl w:val="0"/>
        <w:spacing w:before="28" w:after="28" w:line="240" w:lineRule="auto"/>
        <w:jc w:val="both"/>
      </w:pPr>
    </w:p>
    <w:p w:rsidR="004039DE" w:rsidRDefault="00C91217">
      <w:pPr>
        <w:pStyle w:val="Standard"/>
        <w:spacing w:before="28" w:after="28" w:line="240" w:lineRule="auto"/>
        <w:jc w:val="both"/>
      </w:pPr>
      <w:r>
        <w:rPr>
          <w:rStyle w:val="a5"/>
          <w:rFonts w:ascii="Times New Roman" w:hAnsi="Times New Roman"/>
          <w:sz w:val="24"/>
          <w:szCs w:val="24"/>
        </w:rPr>
        <w:t xml:space="preserve">1.4. За проведение наличных расчетов с Клиентами Принципала (расчетно-кассовое обслуживание) размер вознаграждения Агента в собственных пунктах составляет </w:t>
      </w:r>
      <w:r w:rsidR="00484E10">
        <w:rPr>
          <w:rStyle w:val="a5"/>
          <w:rFonts w:ascii="Times New Roman" w:hAnsi="Times New Roman"/>
          <w:b/>
          <w:bCs/>
          <w:sz w:val="24"/>
          <w:szCs w:val="24"/>
        </w:rPr>
        <w:t>1,5 </w:t>
      </w:r>
      <w:r>
        <w:rPr>
          <w:rStyle w:val="a5"/>
          <w:rFonts w:ascii="Times New Roman" w:hAnsi="Times New Roman"/>
          <w:b/>
          <w:bCs/>
          <w:sz w:val="24"/>
          <w:szCs w:val="24"/>
        </w:rPr>
        <w:t>(одна целая пять десятых) %</w:t>
      </w:r>
      <w:r>
        <w:rPr>
          <w:rStyle w:val="a5"/>
          <w:rFonts w:ascii="Times New Roman" w:hAnsi="Times New Roman"/>
          <w:sz w:val="24"/>
          <w:szCs w:val="24"/>
        </w:rPr>
        <w:t xml:space="preserve"> от стоимости Заказа;</w:t>
      </w:r>
    </w:p>
    <w:p w:rsidR="004039DE" w:rsidRDefault="00C91217">
      <w:pPr>
        <w:pStyle w:val="Standard"/>
        <w:spacing w:before="28" w:after="28" w:line="240" w:lineRule="auto"/>
        <w:jc w:val="both"/>
      </w:pPr>
      <w:r>
        <w:rPr>
          <w:rStyle w:val="a5"/>
          <w:rFonts w:ascii="Times New Roman" w:hAnsi="Times New Roman"/>
          <w:sz w:val="24"/>
          <w:szCs w:val="24"/>
        </w:rPr>
        <w:t xml:space="preserve">1.5. В случае оплаты Заказа Клиентом в Пункте выдачи с помощью банковской карты, взимается комиссия в размере </w:t>
      </w:r>
      <w:r>
        <w:rPr>
          <w:rStyle w:val="a5"/>
          <w:rFonts w:ascii="Times New Roman" w:hAnsi="Times New Roman"/>
          <w:b/>
          <w:bCs/>
          <w:sz w:val="24"/>
          <w:szCs w:val="24"/>
        </w:rPr>
        <w:t>2,8 (две целых восемь десятых) %</w:t>
      </w:r>
      <w:r>
        <w:rPr>
          <w:rStyle w:val="a5"/>
          <w:rFonts w:ascii="Times New Roman" w:hAnsi="Times New Roman"/>
          <w:sz w:val="24"/>
          <w:szCs w:val="24"/>
        </w:rPr>
        <w:t xml:space="preserve"> от стоимости Заказа.</w:t>
      </w:r>
    </w:p>
    <w:p w:rsidR="004039DE" w:rsidRDefault="00C91217">
      <w:pPr>
        <w:pStyle w:val="Standard"/>
        <w:spacing w:before="28" w:after="28" w:line="240" w:lineRule="auto"/>
        <w:jc w:val="both"/>
      </w:pPr>
      <w:r>
        <w:rPr>
          <w:rStyle w:val="a5"/>
          <w:rFonts w:ascii="Times New Roman" w:hAnsi="Times New Roman"/>
          <w:sz w:val="24"/>
          <w:szCs w:val="24"/>
        </w:rPr>
        <w:t xml:space="preserve">1.6. Размер вознаграждения Агента за страхование заказа Принципала составляет </w:t>
      </w:r>
      <w:r w:rsidR="00484E10">
        <w:rPr>
          <w:rStyle w:val="a5"/>
          <w:rFonts w:ascii="Times New Roman" w:hAnsi="Times New Roman"/>
          <w:b/>
          <w:bCs/>
          <w:sz w:val="24"/>
          <w:szCs w:val="24"/>
        </w:rPr>
        <w:t>0,8 </w:t>
      </w:r>
      <w:r>
        <w:rPr>
          <w:rStyle w:val="a5"/>
          <w:rFonts w:ascii="Times New Roman" w:hAnsi="Times New Roman"/>
          <w:b/>
          <w:bCs/>
          <w:sz w:val="24"/>
          <w:szCs w:val="24"/>
        </w:rPr>
        <w:t>(ноль целых восемь десятых) %</w:t>
      </w:r>
      <w:r>
        <w:rPr>
          <w:rStyle w:val="a5"/>
          <w:rFonts w:ascii="Times New Roman" w:hAnsi="Times New Roman"/>
          <w:sz w:val="24"/>
          <w:szCs w:val="24"/>
        </w:rPr>
        <w:t xml:space="preserve"> от объявленной стоимости товара, находящегося в заказе, но не менее </w:t>
      </w:r>
      <w:r>
        <w:rPr>
          <w:rStyle w:val="a5"/>
          <w:rFonts w:ascii="Times New Roman" w:hAnsi="Times New Roman"/>
          <w:b/>
          <w:bCs/>
          <w:sz w:val="24"/>
          <w:szCs w:val="24"/>
        </w:rPr>
        <w:t>20 (двадцати) рублей</w:t>
      </w:r>
      <w:r>
        <w:rPr>
          <w:rStyle w:val="a5"/>
          <w:rFonts w:ascii="Times New Roman" w:hAnsi="Times New Roman"/>
          <w:sz w:val="24"/>
          <w:szCs w:val="24"/>
        </w:rPr>
        <w:t>.</w:t>
      </w:r>
    </w:p>
    <w:p w:rsidR="004039DE" w:rsidRDefault="00C91217">
      <w:pPr>
        <w:pStyle w:val="Standard"/>
        <w:spacing w:before="28" w:after="28" w:line="240" w:lineRule="auto"/>
        <w:jc w:val="both"/>
      </w:pPr>
      <w:r>
        <w:rPr>
          <w:rStyle w:val="a5"/>
          <w:rFonts w:ascii="Times New Roman" w:hAnsi="Times New Roman"/>
          <w:sz w:val="24"/>
          <w:szCs w:val="24"/>
        </w:rPr>
        <w:t xml:space="preserve">1.7. При аренде одной полки Витрины размером 0,35м*0,80м*0,38м (Высота*Ширина*Глубина) с образцами Товаров и рекламной продукции Принципала размер вознаграждения Агента за использование такой полки Витрины составляет </w:t>
      </w:r>
      <w:r w:rsidR="00484E10">
        <w:rPr>
          <w:rStyle w:val="a5"/>
          <w:rFonts w:ascii="Times New Roman" w:hAnsi="Times New Roman"/>
          <w:b/>
          <w:bCs/>
          <w:sz w:val="24"/>
          <w:szCs w:val="24"/>
        </w:rPr>
        <w:t>1 </w:t>
      </w:r>
      <w:r>
        <w:rPr>
          <w:rStyle w:val="a5"/>
          <w:rFonts w:ascii="Times New Roman" w:hAnsi="Times New Roman"/>
          <w:b/>
          <w:bCs/>
          <w:sz w:val="24"/>
          <w:szCs w:val="24"/>
        </w:rPr>
        <w:t>150,00 (одна тысяча сто пятьдесят) рублей</w:t>
      </w:r>
      <w:r>
        <w:rPr>
          <w:rStyle w:val="a5"/>
          <w:rFonts w:ascii="Times New Roman" w:hAnsi="Times New Roman"/>
          <w:sz w:val="24"/>
          <w:szCs w:val="24"/>
        </w:rPr>
        <w:t xml:space="preserve"> в месяц.</w:t>
      </w:r>
    </w:p>
    <w:p w:rsidR="004039DE" w:rsidRDefault="00C91217">
      <w:pPr>
        <w:pStyle w:val="Standard"/>
        <w:spacing w:before="28" w:after="28" w:line="240" w:lineRule="auto"/>
        <w:jc w:val="both"/>
      </w:pPr>
      <w:r>
        <w:rPr>
          <w:rStyle w:val="a5"/>
          <w:rFonts w:ascii="Times New Roman" w:hAnsi="Times New Roman"/>
          <w:sz w:val="24"/>
          <w:szCs w:val="24"/>
        </w:rPr>
        <w:t xml:space="preserve">1.8. Размер вознаграждения Агента за реализацию Товаров Принципала с Витрины составляет </w:t>
      </w:r>
      <w:r>
        <w:rPr>
          <w:rStyle w:val="a5"/>
          <w:rFonts w:ascii="Times New Roman" w:hAnsi="Times New Roman"/>
          <w:b/>
          <w:bCs/>
          <w:sz w:val="24"/>
          <w:szCs w:val="24"/>
        </w:rPr>
        <w:t>10 (десять) %</w:t>
      </w:r>
      <w:r>
        <w:rPr>
          <w:rStyle w:val="a5"/>
          <w:rFonts w:ascii="Times New Roman" w:hAnsi="Times New Roman"/>
          <w:sz w:val="24"/>
          <w:szCs w:val="24"/>
        </w:rPr>
        <w:t xml:space="preserve"> от суммы денежных средств, полученных Агентом от Клиента за реализуемый Товар Принципала.</w:t>
      </w:r>
    </w:p>
    <w:p w:rsidR="004039DE" w:rsidRDefault="00C91217">
      <w:pPr>
        <w:pStyle w:val="Standard"/>
        <w:spacing w:before="28" w:after="28" w:line="240" w:lineRule="auto"/>
        <w:jc w:val="both"/>
      </w:pPr>
      <w:r>
        <w:rPr>
          <w:rStyle w:val="a5"/>
          <w:rFonts w:ascii="Times New Roman" w:hAnsi="Times New Roman"/>
          <w:sz w:val="24"/>
          <w:szCs w:val="24"/>
        </w:rPr>
        <w:lastRenderedPageBreak/>
        <w:t xml:space="preserve">1.9. Маркировка: нанесение предоставленных Принципалом штрихкодов и иных опознавательных знаков на Заказ Принципала в соответствии с правилами Маркетплейсов (указанными на сайтах Маркетплейсов). Стоимость услуги </w:t>
      </w:r>
      <w:r>
        <w:rPr>
          <w:rStyle w:val="a5"/>
          <w:rFonts w:ascii="Times New Roman" w:hAnsi="Times New Roman"/>
          <w:b/>
          <w:bCs/>
          <w:sz w:val="24"/>
          <w:szCs w:val="24"/>
        </w:rPr>
        <w:t>10,00 (десять) рублей</w:t>
      </w:r>
      <w:r>
        <w:rPr>
          <w:rStyle w:val="a5"/>
          <w:rFonts w:ascii="Times New Roman" w:hAnsi="Times New Roman"/>
          <w:sz w:val="24"/>
          <w:szCs w:val="24"/>
        </w:rPr>
        <w:t xml:space="preserve"> за каждую единицу Товара.</w:t>
      </w:r>
    </w:p>
    <w:p w:rsidR="004039DE" w:rsidRDefault="00C91217">
      <w:pPr>
        <w:pStyle w:val="Standard"/>
        <w:spacing w:before="28" w:after="28" w:line="240" w:lineRule="auto"/>
        <w:jc w:val="both"/>
      </w:pPr>
      <w:r>
        <w:rPr>
          <w:rStyle w:val="a5"/>
          <w:rFonts w:ascii="Times New Roman" w:hAnsi="Times New Roman"/>
          <w:sz w:val="24"/>
          <w:szCs w:val="24"/>
        </w:rPr>
        <w:t xml:space="preserve">1.10. </w:t>
      </w:r>
      <w:proofErr w:type="spellStart"/>
      <w:r>
        <w:rPr>
          <w:rStyle w:val="a5"/>
          <w:rFonts w:ascii="Times New Roman" w:hAnsi="Times New Roman"/>
          <w:sz w:val="24"/>
          <w:szCs w:val="24"/>
        </w:rPr>
        <w:t>Предпочтовая</w:t>
      </w:r>
      <w:proofErr w:type="spellEnd"/>
      <w:r>
        <w:rPr>
          <w:rStyle w:val="a5"/>
          <w:rFonts w:ascii="Times New Roman" w:hAnsi="Times New Roman"/>
          <w:sz w:val="24"/>
          <w:szCs w:val="24"/>
        </w:rPr>
        <w:t xml:space="preserve"> подготовка: комплектация Товаров Принципала в Заказ с объявленной ценностью, упаковка товаров Принципала в расходные материалы Аг</w:t>
      </w:r>
      <w:r w:rsidR="00484E10">
        <w:rPr>
          <w:rStyle w:val="a5"/>
          <w:rFonts w:ascii="Times New Roman" w:hAnsi="Times New Roman"/>
          <w:sz w:val="24"/>
          <w:szCs w:val="24"/>
        </w:rPr>
        <w:t>ента (</w:t>
      </w:r>
      <w:proofErr w:type="spellStart"/>
      <w:r w:rsidR="00484E10">
        <w:rPr>
          <w:rStyle w:val="a5"/>
          <w:rFonts w:ascii="Times New Roman" w:hAnsi="Times New Roman"/>
          <w:sz w:val="24"/>
          <w:szCs w:val="24"/>
        </w:rPr>
        <w:t>гофрокороба</w:t>
      </w:r>
      <w:proofErr w:type="spellEnd"/>
      <w:r w:rsidR="00484E10">
        <w:rPr>
          <w:rStyle w:val="a5"/>
          <w:rFonts w:ascii="Times New Roman" w:hAnsi="Times New Roman"/>
          <w:sz w:val="24"/>
          <w:szCs w:val="24"/>
        </w:rPr>
        <w:t>, пакеты, и т. </w:t>
      </w:r>
      <w:r>
        <w:rPr>
          <w:rStyle w:val="a5"/>
          <w:rFonts w:ascii="Times New Roman" w:hAnsi="Times New Roman"/>
          <w:sz w:val="24"/>
          <w:szCs w:val="24"/>
        </w:rPr>
        <w:t xml:space="preserve">п.), оформление сопроводительных документов и передача готовых к отправке Заказов. Стоимость услуги </w:t>
      </w:r>
      <w:r>
        <w:rPr>
          <w:rStyle w:val="a5"/>
          <w:rFonts w:ascii="Times New Roman" w:hAnsi="Times New Roman"/>
          <w:b/>
          <w:bCs/>
          <w:sz w:val="24"/>
          <w:szCs w:val="24"/>
        </w:rPr>
        <w:t>20,00 (двадцать) рублей</w:t>
      </w:r>
      <w:r>
        <w:rPr>
          <w:rStyle w:val="a5"/>
          <w:rFonts w:ascii="Times New Roman" w:hAnsi="Times New Roman"/>
          <w:sz w:val="24"/>
          <w:szCs w:val="24"/>
        </w:rPr>
        <w:t xml:space="preserve"> за каждый Заказ.</w:t>
      </w:r>
    </w:p>
    <w:p w:rsidR="004039DE" w:rsidRDefault="00C91217">
      <w:pPr>
        <w:pStyle w:val="Standard"/>
        <w:spacing w:before="28" w:after="28" w:line="240" w:lineRule="auto"/>
        <w:jc w:val="both"/>
      </w:pPr>
      <w:r>
        <w:rPr>
          <w:rStyle w:val="a5"/>
          <w:rFonts w:ascii="Times New Roman" w:hAnsi="Times New Roman"/>
          <w:sz w:val="24"/>
          <w:szCs w:val="24"/>
        </w:rPr>
        <w:t xml:space="preserve">1.11. Доставка до Маркетплейса: доставка Заказов Принципала силами Агента до складов и пунктов приема Маркетплейсов (указанных на сайтах Маркетплейсов) и последующей передаче Заказов представителям Маркетплейсов. Стоимость </w:t>
      </w:r>
      <w:r>
        <w:rPr>
          <w:rStyle w:val="a5"/>
          <w:rFonts w:ascii="Times New Roman" w:hAnsi="Times New Roman"/>
          <w:b/>
          <w:bCs/>
          <w:sz w:val="24"/>
          <w:szCs w:val="24"/>
        </w:rPr>
        <w:t>500,00 (пятьсот) рублей</w:t>
      </w:r>
      <w:r>
        <w:rPr>
          <w:rStyle w:val="a5"/>
          <w:rFonts w:ascii="Times New Roman" w:hAnsi="Times New Roman"/>
          <w:sz w:val="24"/>
          <w:szCs w:val="24"/>
        </w:rPr>
        <w:t xml:space="preserve"> за Заказ.</w:t>
      </w:r>
    </w:p>
    <w:p w:rsidR="004039DE" w:rsidRDefault="00C91217">
      <w:pPr>
        <w:pStyle w:val="Standard"/>
        <w:spacing w:before="28" w:after="28" w:line="240" w:lineRule="auto"/>
        <w:jc w:val="center"/>
      </w:pPr>
      <w:r>
        <w:rPr>
          <w:rStyle w:val="a5"/>
          <w:rFonts w:ascii="Times New Roman" w:hAnsi="Times New Roman"/>
          <w:b/>
          <w:bCs/>
          <w:sz w:val="31"/>
          <w:szCs w:val="31"/>
        </w:rPr>
        <w:t>2. Тарифы и условия</w:t>
      </w:r>
    </w:p>
    <w:p w:rsidR="004039DE" w:rsidRDefault="00C91217">
      <w:pPr>
        <w:pStyle w:val="Standard"/>
        <w:spacing w:before="28" w:after="28" w:line="240" w:lineRule="auto"/>
        <w:jc w:val="center"/>
      </w:pPr>
      <w:r>
        <w:rPr>
          <w:rStyle w:val="a5"/>
          <w:rFonts w:ascii="Times New Roman" w:hAnsi="Times New Roman"/>
          <w:b/>
          <w:bCs/>
          <w:sz w:val="31"/>
          <w:szCs w:val="31"/>
        </w:rPr>
        <w:t>2.1. Доставка курьером по городу отправления</w:t>
      </w:r>
    </w:p>
    <w:p w:rsidR="004039DE" w:rsidRDefault="00C91217">
      <w:pPr>
        <w:pStyle w:val="Standard"/>
        <w:spacing w:before="28" w:after="28" w:line="240" w:lineRule="auto"/>
        <w:jc w:val="both"/>
      </w:pPr>
      <w:r>
        <w:rPr>
          <w:rStyle w:val="a5"/>
          <w:rFonts w:ascii="Times New Roman" w:hAnsi="Times New Roman"/>
          <w:sz w:val="24"/>
          <w:szCs w:val="24"/>
        </w:rPr>
        <w:t>2.1.1. Тарифы на доставку Заказов (Товаров) (далее по тексту – «Тарифы») по городу Санкт-Петербургу в пределах КАД; по городу Москве в пределах МКАД, при условии, что Заказ сдан в Пункт Выдачи в том же городе, где осуществляется данная услуга:</w:t>
      </w:r>
    </w:p>
    <w:p w:rsidR="004039DE" w:rsidRDefault="00C91217">
      <w:pPr>
        <w:pStyle w:val="Standard"/>
        <w:spacing w:before="28" w:after="28" w:line="240" w:lineRule="auto"/>
        <w:jc w:val="both"/>
      </w:pPr>
      <w:r>
        <w:rPr>
          <w:rStyle w:val="a5"/>
          <w:rFonts w:ascii="Times New Roman" w:hAnsi="Times New Roman"/>
          <w:sz w:val="24"/>
          <w:szCs w:val="24"/>
        </w:rPr>
        <w:t>Доставка заказа до 1 кг — 240 рублей +15 рублей к стоимости за каждый полный или</w:t>
      </w:r>
      <w:r>
        <w:rPr>
          <w:rStyle w:val="a5"/>
          <w:rFonts w:ascii="Times New Roman" w:hAnsi="Times New Roman"/>
          <w:sz w:val="24"/>
          <w:szCs w:val="24"/>
          <w:shd w:val="clear" w:color="auto" w:fill="FFFF00"/>
        </w:rPr>
        <w:t xml:space="preserve"> </w:t>
      </w:r>
      <w:r>
        <w:rPr>
          <w:rStyle w:val="a5"/>
          <w:rFonts w:ascii="Times New Roman" w:hAnsi="Times New Roman"/>
          <w:sz w:val="24"/>
          <w:szCs w:val="24"/>
        </w:rPr>
        <w:t>неполный килограмм.</w:t>
      </w:r>
    </w:p>
    <w:p w:rsidR="004039DE" w:rsidRDefault="00C91217">
      <w:pPr>
        <w:pStyle w:val="Standard"/>
        <w:spacing w:before="28" w:after="28" w:line="240" w:lineRule="auto"/>
        <w:jc w:val="both"/>
      </w:pPr>
      <w:r>
        <w:rPr>
          <w:rStyle w:val="a5"/>
          <w:rFonts w:ascii="Times New Roman" w:hAnsi="Times New Roman"/>
          <w:sz w:val="24"/>
          <w:szCs w:val="24"/>
        </w:rPr>
        <w:t>Стоимость доставки в удалённые от центра города и пригородные зоны рассчитывается отдельно.</w:t>
      </w:r>
    </w:p>
    <w:p w:rsidR="004039DE" w:rsidRDefault="00C91217">
      <w:pPr>
        <w:pStyle w:val="Standard"/>
        <w:spacing w:after="0" w:line="240" w:lineRule="auto"/>
      </w:pPr>
      <w:r>
        <w:rPr>
          <w:rStyle w:val="a5"/>
          <w:rFonts w:ascii="Times New Roman" w:hAnsi="Times New Roman"/>
          <w:b/>
          <w:bCs/>
          <w:sz w:val="24"/>
          <w:szCs w:val="24"/>
        </w:rPr>
        <w:t>* Условия для города Москвы:</w:t>
      </w:r>
    </w:p>
    <w:p w:rsidR="004039DE" w:rsidRDefault="00C91217">
      <w:pPr>
        <w:pStyle w:val="Standard"/>
        <w:numPr>
          <w:ilvl w:val="0"/>
          <w:numId w:val="18"/>
        </w:numPr>
        <w:spacing w:before="28" w:after="28" w:line="240" w:lineRule="auto"/>
        <w:jc w:val="both"/>
        <w:rPr>
          <w:sz w:val="24"/>
          <w:szCs w:val="24"/>
        </w:rPr>
      </w:pPr>
      <w:r>
        <w:rPr>
          <w:rStyle w:val="a5"/>
          <w:rFonts w:ascii="Times New Roman" w:hAnsi="Times New Roman"/>
          <w:sz w:val="24"/>
          <w:szCs w:val="24"/>
        </w:rPr>
        <w:t>Доставка в пределах МКАД осуществляется с понедельника по пятницу с 10-00 часов до 21-00 часа, возможен временной интервал 3 часа.</w:t>
      </w:r>
      <w:r>
        <w:rPr>
          <w:rStyle w:val="a5"/>
          <w:rFonts w:ascii="Times New Roman" w:eastAsia="Times New Roman" w:hAnsi="Times New Roman" w:cs="Times New Roman"/>
          <w:sz w:val="24"/>
          <w:szCs w:val="24"/>
        </w:rPr>
        <w:cr/>
        <w:t xml:space="preserve">По субботам и воскресеньям в диапазоне с </w:t>
      </w:r>
      <w:r>
        <w:rPr>
          <w:rStyle w:val="a5"/>
          <w:rFonts w:ascii="Times New Roman" w:hAnsi="Times New Roman"/>
          <w:sz w:val="24"/>
          <w:szCs w:val="24"/>
        </w:rPr>
        <w:t>10-00 часов до 18-00 часов, без временного интервала.</w:t>
      </w:r>
    </w:p>
    <w:p w:rsidR="004039DE" w:rsidRDefault="00C91217">
      <w:pPr>
        <w:pStyle w:val="Standard"/>
        <w:spacing w:before="28" w:after="28" w:line="240" w:lineRule="auto"/>
      </w:pPr>
      <w:r>
        <w:rPr>
          <w:rStyle w:val="a5"/>
          <w:rFonts w:ascii="Times New Roman" w:hAnsi="Times New Roman"/>
          <w:b/>
          <w:bCs/>
          <w:sz w:val="24"/>
          <w:szCs w:val="24"/>
        </w:rPr>
        <w:t>* Условия для города Санкт-Петербурга:</w:t>
      </w:r>
    </w:p>
    <w:p w:rsidR="004039DE" w:rsidRDefault="00C91217">
      <w:pPr>
        <w:pStyle w:val="Standard"/>
        <w:numPr>
          <w:ilvl w:val="0"/>
          <w:numId w:val="20"/>
        </w:numPr>
        <w:spacing w:before="28" w:after="28" w:line="240" w:lineRule="auto"/>
        <w:jc w:val="both"/>
        <w:rPr>
          <w:sz w:val="24"/>
          <w:szCs w:val="24"/>
        </w:rPr>
      </w:pPr>
      <w:r>
        <w:rPr>
          <w:rStyle w:val="a5"/>
          <w:rFonts w:ascii="Times New Roman" w:hAnsi="Times New Roman"/>
          <w:sz w:val="24"/>
          <w:szCs w:val="24"/>
        </w:rPr>
        <w:t>Доставка в пределах КАД осуществляется с понедельника по пятницу с 10-00 часов до 21-00 часа, возможен временной интервал 3 часа.</w:t>
      </w:r>
    </w:p>
    <w:p w:rsidR="004039DE" w:rsidRDefault="00C91217">
      <w:pPr>
        <w:pStyle w:val="Standard"/>
        <w:spacing w:before="28" w:after="28" w:line="240" w:lineRule="auto"/>
        <w:jc w:val="both"/>
      </w:pPr>
      <w:r>
        <w:rPr>
          <w:rStyle w:val="a5"/>
          <w:rFonts w:ascii="Times New Roman" w:hAnsi="Times New Roman"/>
          <w:sz w:val="24"/>
          <w:szCs w:val="24"/>
        </w:rPr>
        <w:t xml:space="preserve">2.1.2. Тариф на доставку Заказов в удалённые от центра города и пригородные зоны. </w:t>
      </w:r>
      <w:proofErr w:type="gramStart"/>
      <w:r>
        <w:rPr>
          <w:rStyle w:val="a5"/>
          <w:rFonts w:ascii="Times New Roman" w:hAnsi="Times New Roman"/>
          <w:sz w:val="24"/>
          <w:szCs w:val="24"/>
        </w:rPr>
        <w:t>Доставка осуществляется в течение 1-2-х рабочих дней, с понедельника по пятницу, с 12-00 часов до 18-00 часов, на расстояние не более 25 км от центральной части города (исключение: г. Гатчина, г. Петергоф, г. Пушкин, г. Павловск</w:t>
      </w:r>
      <w:r w:rsidR="00484E10">
        <w:rPr>
          <w:rStyle w:val="a5"/>
          <w:rFonts w:ascii="Times New Roman" w:hAnsi="Times New Roman"/>
          <w:sz w:val="24"/>
          <w:szCs w:val="24"/>
        </w:rPr>
        <w:t>, г. Всеволожск</w:t>
      </w:r>
      <w:r>
        <w:rPr>
          <w:rStyle w:val="a5"/>
          <w:rFonts w:ascii="Times New Roman" w:hAnsi="Times New Roman"/>
          <w:sz w:val="24"/>
          <w:szCs w:val="24"/>
        </w:rPr>
        <w:t>):</w:t>
      </w:r>
      <w:proofErr w:type="gramEnd"/>
    </w:p>
    <w:tbl>
      <w:tblPr>
        <w:tblW w:w="0" w:type="auto"/>
        <w:tblInd w:w="108" w:type="dxa"/>
        <w:shd w:val="clear" w:color="auto" w:fill="CED7E7"/>
        <w:tblLayout w:type="fixed"/>
        <w:tblLook w:val="0000" w:firstRow="0" w:lastRow="0" w:firstColumn="0" w:lastColumn="0" w:noHBand="0" w:noVBand="0"/>
      </w:tblPr>
      <w:tblGrid>
        <w:gridCol w:w="4472"/>
        <w:gridCol w:w="1022"/>
        <w:gridCol w:w="956"/>
        <w:gridCol w:w="938"/>
        <w:gridCol w:w="1087"/>
        <w:gridCol w:w="984"/>
      </w:tblGrid>
      <w:tr w:rsidR="004039DE">
        <w:trPr>
          <w:cantSplit/>
          <w:trHeight w:val="305"/>
        </w:trPr>
        <w:tc>
          <w:tcPr>
            <w:tcW w:w="4472"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rFonts w:ascii="Times New Roman" w:hAnsi="Times New Roman"/>
                <w:b/>
                <w:bCs/>
                <w:sz w:val="24"/>
                <w:szCs w:val="24"/>
              </w:rPr>
            </w:pPr>
            <w:r>
              <w:rPr>
                <w:rStyle w:val="a5"/>
                <w:rFonts w:ascii="Times New Roman" w:hAnsi="Times New Roman"/>
                <w:b/>
                <w:bCs/>
                <w:sz w:val="24"/>
                <w:szCs w:val="24"/>
              </w:rPr>
              <w:t>Расстояние (</w:t>
            </w:r>
            <w:proofErr w:type="gramStart"/>
            <w:r>
              <w:rPr>
                <w:rStyle w:val="a5"/>
                <w:rFonts w:ascii="Times New Roman" w:hAnsi="Times New Roman"/>
                <w:b/>
                <w:bCs/>
                <w:sz w:val="24"/>
                <w:szCs w:val="24"/>
              </w:rPr>
              <w:t>км</w:t>
            </w:r>
            <w:proofErr w:type="gramEnd"/>
            <w:r>
              <w:rPr>
                <w:rStyle w:val="a5"/>
                <w:rFonts w:ascii="Times New Roman" w:hAnsi="Times New Roman"/>
                <w:b/>
                <w:bCs/>
                <w:sz w:val="24"/>
                <w:szCs w:val="24"/>
              </w:rPr>
              <w:t>)</w:t>
            </w:r>
          </w:p>
        </w:tc>
        <w:tc>
          <w:tcPr>
            <w:tcW w:w="1022"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rFonts w:ascii="Times New Roman" w:hAnsi="Times New Roman"/>
                <w:b/>
                <w:bCs/>
                <w:sz w:val="24"/>
                <w:szCs w:val="24"/>
              </w:rPr>
            </w:pPr>
            <w:r>
              <w:rPr>
                <w:rStyle w:val="a5"/>
                <w:rFonts w:ascii="Times New Roman" w:hAnsi="Times New Roman"/>
                <w:b/>
                <w:bCs/>
                <w:sz w:val="24"/>
                <w:szCs w:val="24"/>
              </w:rPr>
              <w:t>0-5</w:t>
            </w:r>
          </w:p>
        </w:tc>
        <w:tc>
          <w:tcPr>
            <w:tcW w:w="956"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rFonts w:ascii="Times New Roman" w:hAnsi="Times New Roman"/>
                <w:b/>
                <w:bCs/>
                <w:sz w:val="24"/>
                <w:szCs w:val="24"/>
              </w:rPr>
            </w:pPr>
            <w:r>
              <w:rPr>
                <w:rStyle w:val="a5"/>
                <w:rFonts w:ascii="Times New Roman" w:hAnsi="Times New Roman"/>
                <w:b/>
                <w:bCs/>
                <w:sz w:val="24"/>
                <w:szCs w:val="24"/>
              </w:rPr>
              <w:t>5-10</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rFonts w:ascii="Times New Roman" w:hAnsi="Times New Roman"/>
                <w:b/>
                <w:bCs/>
                <w:sz w:val="24"/>
                <w:szCs w:val="24"/>
              </w:rPr>
            </w:pPr>
            <w:r>
              <w:rPr>
                <w:rStyle w:val="a5"/>
                <w:rFonts w:ascii="Times New Roman" w:hAnsi="Times New Roman"/>
                <w:b/>
                <w:bCs/>
                <w:sz w:val="24"/>
                <w:szCs w:val="24"/>
              </w:rPr>
              <w:t>10-15</w:t>
            </w:r>
          </w:p>
        </w:tc>
        <w:tc>
          <w:tcPr>
            <w:tcW w:w="1087"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rFonts w:ascii="Times New Roman" w:hAnsi="Times New Roman"/>
                <w:b/>
                <w:bCs/>
                <w:sz w:val="24"/>
                <w:szCs w:val="24"/>
              </w:rPr>
            </w:pPr>
            <w:r>
              <w:rPr>
                <w:rStyle w:val="a5"/>
                <w:rFonts w:ascii="Times New Roman" w:hAnsi="Times New Roman"/>
                <w:b/>
                <w:bCs/>
                <w:sz w:val="24"/>
                <w:szCs w:val="24"/>
              </w:rPr>
              <w:t>15-20</w:t>
            </w:r>
          </w:p>
        </w:tc>
        <w:tc>
          <w:tcPr>
            <w:tcW w:w="984"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rFonts w:ascii="Times New Roman" w:hAnsi="Times New Roman"/>
                <w:b/>
                <w:bCs/>
                <w:sz w:val="24"/>
                <w:szCs w:val="24"/>
              </w:rPr>
            </w:pPr>
            <w:r>
              <w:rPr>
                <w:rStyle w:val="a5"/>
                <w:rFonts w:ascii="Times New Roman" w:hAnsi="Times New Roman"/>
                <w:b/>
                <w:bCs/>
                <w:sz w:val="24"/>
                <w:szCs w:val="24"/>
              </w:rPr>
              <w:t>20-25</w:t>
            </w:r>
          </w:p>
        </w:tc>
      </w:tr>
      <w:tr w:rsidR="004039DE">
        <w:trPr>
          <w:cantSplit/>
          <w:trHeight w:val="605"/>
        </w:trPr>
        <w:tc>
          <w:tcPr>
            <w:tcW w:w="4472"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Плюс к базовой стоимости (руб.)</w:t>
            </w:r>
          </w:p>
        </w:tc>
        <w:tc>
          <w:tcPr>
            <w:tcW w:w="1022"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100,00 руб.</w:t>
            </w:r>
          </w:p>
        </w:tc>
        <w:tc>
          <w:tcPr>
            <w:tcW w:w="956"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150,00 руб.</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200,00 руб.</w:t>
            </w:r>
          </w:p>
        </w:tc>
        <w:tc>
          <w:tcPr>
            <w:tcW w:w="1087"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250,00 руб.</w:t>
            </w:r>
          </w:p>
        </w:tc>
        <w:tc>
          <w:tcPr>
            <w:tcW w:w="984"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300,00 руб.</w:t>
            </w:r>
          </w:p>
        </w:tc>
      </w:tr>
    </w:tbl>
    <w:p w:rsidR="004039DE" w:rsidRDefault="004039DE">
      <w:pPr>
        <w:pStyle w:val="Standard"/>
        <w:widowControl w:val="0"/>
        <w:spacing w:before="28" w:after="28" w:line="240" w:lineRule="auto"/>
        <w:jc w:val="both"/>
      </w:pPr>
    </w:p>
    <w:p w:rsidR="004039DE" w:rsidRDefault="00C91217">
      <w:pPr>
        <w:pStyle w:val="Standard"/>
        <w:spacing w:before="28" w:after="28" w:line="240" w:lineRule="auto"/>
        <w:jc w:val="both"/>
      </w:pPr>
      <w:r>
        <w:rPr>
          <w:rStyle w:val="a5"/>
          <w:rFonts w:ascii="Times New Roman" w:hAnsi="Times New Roman"/>
          <w:sz w:val="24"/>
          <w:szCs w:val="24"/>
        </w:rPr>
        <w:t>2.1.3. Тариф на доставку за пределы МКАД. Доставка осуществляется в течение 1-3 рабочих дней, в зависимости от удаленности населенного пункта. При доставке заказов в Московскую область доставка осуществляется на расстояние не более 25 км от МКАД. Тариф данной доставки составляет плюс 80 (восемьдесят) рублей к основному тарифу за каждые 5 километров, удаленных от МКАД.</w:t>
      </w:r>
    </w:p>
    <w:tbl>
      <w:tblPr>
        <w:tblW w:w="0" w:type="auto"/>
        <w:tblInd w:w="108" w:type="dxa"/>
        <w:shd w:val="clear" w:color="auto" w:fill="CED7E7"/>
        <w:tblLayout w:type="fixed"/>
        <w:tblLook w:val="0000" w:firstRow="0" w:lastRow="0" w:firstColumn="0" w:lastColumn="0" w:noHBand="0" w:noVBand="0"/>
      </w:tblPr>
      <w:tblGrid>
        <w:gridCol w:w="4824"/>
        <w:gridCol w:w="809"/>
        <w:gridCol w:w="928"/>
        <w:gridCol w:w="926"/>
        <w:gridCol w:w="929"/>
        <w:gridCol w:w="928"/>
      </w:tblGrid>
      <w:tr w:rsidR="004039DE">
        <w:trPr>
          <w:cantSplit/>
          <w:trHeight w:val="305"/>
        </w:trPr>
        <w:tc>
          <w:tcPr>
            <w:tcW w:w="4824"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rFonts w:ascii="Times New Roman" w:hAnsi="Times New Roman"/>
                <w:b/>
                <w:bCs/>
                <w:sz w:val="24"/>
                <w:szCs w:val="24"/>
              </w:rPr>
            </w:pPr>
            <w:r>
              <w:rPr>
                <w:rStyle w:val="a5"/>
                <w:rFonts w:ascii="Times New Roman" w:hAnsi="Times New Roman"/>
                <w:b/>
                <w:bCs/>
                <w:sz w:val="24"/>
                <w:szCs w:val="24"/>
              </w:rPr>
              <w:t>Расстояние (</w:t>
            </w:r>
            <w:proofErr w:type="gramStart"/>
            <w:r>
              <w:rPr>
                <w:rStyle w:val="a5"/>
                <w:rFonts w:ascii="Times New Roman" w:hAnsi="Times New Roman"/>
                <w:b/>
                <w:bCs/>
                <w:sz w:val="24"/>
                <w:szCs w:val="24"/>
              </w:rPr>
              <w:t>км</w:t>
            </w:r>
            <w:proofErr w:type="gramEnd"/>
            <w:r>
              <w:rPr>
                <w:rStyle w:val="a5"/>
                <w:rFonts w:ascii="Times New Roman" w:hAnsi="Times New Roman"/>
                <w:b/>
                <w:bCs/>
                <w:sz w:val="24"/>
                <w:szCs w:val="24"/>
              </w:rPr>
              <w:t>)</w:t>
            </w:r>
          </w:p>
        </w:tc>
        <w:tc>
          <w:tcPr>
            <w:tcW w:w="809"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rFonts w:ascii="Times New Roman" w:hAnsi="Times New Roman"/>
                <w:b/>
                <w:bCs/>
                <w:sz w:val="24"/>
                <w:szCs w:val="24"/>
              </w:rPr>
            </w:pPr>
            <w:r>
              <w:rPr>
                <w:rStyle w:val="a5"/>
                <w:rFonts w:ascii="Times New Roman" w:hAnsi="Times New Roman"/>
                <w:b/>
                <w:bCs/>
                <w:sz w:val="24"/>
                <w:szCs w:val="24"/>
              </w:rPr>
              <w:t>0-5</w:t>
            </w:r>
          </w:p>
        </w:tc>
        <w:tc>
          <w:tcPr>
            <w:tcW w:w="928"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rFonts w:ascii="Times New Roman" w:hAnsi="Times New Roman"/>
                <w:b/>
                <w:bCs/>
                <w:sz w:val="24"/>
                <w:szCs w:val="24"/>
              </w:rPr>
            </w:pPr>
            <w:r>
              <w:rPr>
                <w:rStyle w:val="a5"/>
                <w:rFonts w:ascii="Times New Roman" w:hAnsi="Times New Roman"/>
                <w:b/>
                <w:bCs/>
                <w:sz w:val="24"/>
                <w:szCs w:val="24"/>
              </w:rPr>
              <w:t>5-10</w:t>
            </w:r>
          </w:p>
        </w:tc>
        <w:tc>
          <w:tcPr>
            <w:tcW w:w="926"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rFonts w:ascii="Times New Roman" w:hAnsi="Times New Roman"/>
                <w:b/>
                <w:bCs/>
                <w:sz w:val="24"/>
                <w:szCs w:val="24"/>
              </w:rPr>
            </w:pPr>
            <w:r>
              <w:rPr>
                <w:rStyle w:val="a5"/>
                <w:rFonts w:ascii="Times New Roman" w:hAnsi="Times New Roman"/>
                <w:b/>
                <w:bCs/>
                <w:sz w:val="24"/>
                <w:szCs w:val="24"/>
              </w:rPr>
              <w:t>10-15</w:t>
            </w:r>
          </w:p>
        </w:tc>
        <w:tc>
          <w:tcPr>
            <w:tcW w:w="929"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rFonts w:ascii="Times New Roman" w:hAnsi="Times New Roman"/>
                <w:b/>
                <w:bCs/>
                <w:sz w:val="24"/>
                <w:szCs w:val="24"/>
              </w:rPr>
            </w:pPr>
            <w:r>
              <w:rPr>
                <w:rStyle w:val="a5"/>
                <w:rFonts w:ascii="Times New Roman" w:hAnsi="Times New Roman"/>
                <w:b/>
                <w:bCs/>
                <w:sz w:val="24"/>
                <w:szCs w:val="24"/>
              </w:rPr>
              <w:t>15-20</w:t>
            </w:r>
          </w:p>
        </w:tc>
        <w:tc>
          <w:tcPr>
            <w:tcW w:w="928"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rFonts w:ascii="Times New Roman" w:hAnsi="Times New Roman"/>
                <w:b/>
                <w:bCs/>
                <w:sz w:val="24"/>
                <w:szCs w:val="24"/>
              </w:rPr>
            </w:pPr>
            <w:r>
              <w:rPr>
                <w:rStyle w:val="a5"/>
                <w:rFonts w:ascii="Times New Roman" w:hAnsi="Times New Roman"/>
                <w:b/>
                <w:bCs/>
                <w:sz w:val="24"/>
                <w:szCs w:val="24"/>
              </w:rPr>
              <w:t>20-25</w:t>
            </w:r>
          </w:p>
        </w:tc>
      </w:tr>
      <w:tr w:rsidR="004039DE">
        <w:trPr>
          <w:cantSplit/>
          <w:trHeight w:val="605"/>
        </w:trPr>
        <w:tc>
          <w:tcPr>
            <w:tcW w:w="4824"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Плюс к базовой стоимости (руб.)</w:t>
            </w:r>
          </w:p>
        </w:tc>
        <w:tc>
          <w:tcPr>
            <w:tcW w:w="809"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80 руб.</w:t>
            </w:r>
          </w:p>
        </w:tc>
        <w:tc>
          <w:tcPr>
            <w:tcW w:w="928"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160 руб.</w:t>
            </w:r>
          </w:p>
        </w:tc>
        <w:tc>
          <w:tcPr>
            <w:tcW w:w="926"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240 руб.</w:t>
            </w:r>
          </w:p>
        </w:tc>
        <w:tc>
          <w:tcPr>
            <w:tcW w:w="929"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320 руб.</w:t>
            </w:r>
          </w:p>
        </w:tc>
        <w:tc>
          <w:tcPr>
            <w:tcW w:w="928"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400 руб.</w:t>
            </w:r>
          </w:p>
        </w:tc>
      </w:tr>
    </w:tbl>
    <w:p w:rsidR="004039DE" w:rsidRDefault="004039DE">
      <w:pPr>
        <w:pStyle w:val="Standard"/>
        <w:widowControl w:val="0"/>
        <w:spacing w:before="28" w:after="28" w:line="240" w:lineRule="auto"/>
        <w:jc w:val="both"/>
      </w:pPr>
    </w:p>
    <w:p w:rsidR="004039DE" w:rsidRDefault="00C91217">
      <w:pPr>
        <w:pStyle w:val="Standard"/>
        <w:spacing w:before="28" w:after="28" w:line="240" w:lineRule="auto"/>
        <w:jc w:val="center"/>
      </w:pPr>
      <w:r>
        <w:rPr>
          <w:rStyle w:val="a5"/>
          <w:rFonts w:ascii="Times New Roman" w:hAnsi="Times New Roman"/>
          <w:b/>
          <w:bCs/>
          <w:sz w:val="31"/>
          <w:szCs w:val="31"/>
        </w:rPr>
        <w:lastRenderedPageBreak/>
        <w:t>2.2. Доставка курьером отправления с использованием магистральной перевозки</w:t>
      </w:r>
    </w:p>
    <w:p w:rsidR="004039DE" w:rsidRDefault="00C91217">
      <w:pPr>
        <w:pStyle w:val="Standard"/>
        <w:spacing w:before="28" w:after="28" w:line="240" w:lineRule="auto"/>
        <w:jc w:val="both"/>
      </w:pPr>
      <w:r>
        <w:rPr>
          <w:rStyle w:val="a5"/>
          <w:rFonts w:ascii="Times New Roman" w:hAnsi="Times New Roman"/>
          <w:sz w:val="24"/>
          <w:szCs w:val="24"/>
        </w:rPr>
        <w:t>2.2.1. Тарифы на доставку Заказов (Товаров) (далее по тексту — «Тарифы») по городу Санкт-Петербургу в пределах КАД; по городу Москве в пределах МКАД, при условии, что Заказ сдан в Пункте Выдачи Агента, но при этом, для выполнения поручения необходима дополнительная услуга — магистральная перевозка между городами Москва – Санкт</w:t>
      </w:r>
      <w:r w:rsidR="00484E10">
        <w:rPr>
          <w:rStyle w:val="a5"/>
          <w:rFonts w:ascii="Times New Roman" w:hAnsi="Times New Roman"/>
          <w:sz w:val="24"/>
          <w:szCs w:val="24"/>
        </w:rPr>
        <w:noBreakHyphen/>
      </w:r>
      <w:r>
        <w:rPr>
          <w:rStyle w:val="a5"/>
          <w:rFonts w:ascii="Times New Roman" w:hAnsi="Times New Roman"/>
          <w:sz w:val="24"/>
          <w:szCs w:val="24"/>
        </w:rPr>
        <w:t>Петербург или Санкт-Петербург  – Москва, выполняемая Агентом:</w:t>
      </w:r>
    </w:p>
    <w:p w:rsidR="004039DE" w:rsidRDefault="00C91217">
      <w:pPr>
        <w:pStyle w:val="Standard"/>
        <w:spacing w:before="28" w:after="28" w:line="240" w:lineRule="auto"/>
        <w:jc w:val="both"/>
      </w:pPr>
      <w:r>
        <w:rPr>
          <w:rStyle w:val="a5"/>
          <w:rFonts w:ascii="Times New Roman" w:hAnsi="Times New Roman"/>
          <w:sz w:val="24"/>
          <w:szCs w:val="24"/>
        </w:rPr>
        <w:t>Доставка заказа 800 (восемьсот) рублей.</w:t>
      </w:r>
    </w:p>
    <w:p w:rsidR="004039DE" w:rsidRDefault="00C91217">
      <w:pPr>
        <w:pStyle w:val="Standard"/>
        <w:spacing w:before="28" w:after="28" w:line="240" w:lineRule="auto"/>
        <w:jc w:val="both"/>
      </w:pPr>
      <w:r>
        <w:rPr>
          <w:rStyle w:val="a5"/>
          <w:rFonts w:ascii="Times New Roman" w:hAnsi="Times New Roman"/>
          <w:sz w:val="24"/>
          <w:szCs w:val="24"/>
        </w:rPr>
        <w:t xml:space="preserve">2.2.2. Тариф на доставку Заказов в удалённые от центра города и пригородные зоны. </w:t>
      </w:r>
      <w:proofErr w:type="gramStart"/>
      <w:r>
        <w:rPr>
          <w:rStyle w:val="a5"/>
          <w:rFonts w:ascii="Times New Roman" w:hAnsi="Times New Roman"/>
          <w:sz w:val="24"/>
          <w:szCs w:val="24"/>
        </w:rPr>
        <w:t>Доставка осуществляется в течение 1-2-х рабочих дней, с понедельника по пятницу, с 1200 часов до 18-00 часов, на расстояние не более 25 км от центральной части города (исключение: г. Гатчина, г. Петергоф, г. Пушкин, г. Павловск</w:t>
      </w:r>
      <w:r w:rsidR="00484E10">
        <w:rPr>
          <w:rStyle w:val="a5"/>
          <w:rFonts w:ascii="Times New Roman" w:hAnsi="Times New Roman"/>
          <w:sz w:val="24"/>
          <w:szCs w:val="24"/>
        </w:rPr>
        <w:t>, г. Всеволожск</w:t>
      </w:r>
      <w:r>
        <w:rPr>
          <w:rStyle w:val="a5"/>
          <w:rFonts w:ascii="Times New Roman" w:hAnsi="Times New Roman"/>
          <w:sz w:val="24"/>
          <w:szCs w:val="24"/>
        </w:rPr>
        <w:t>):</w:t>
      </w:r>
      <w:proofErr w:type="gramEnd"/>
    </w:p>
    <w:tbl>
      <w:tblPr>
        <w:tblW w:w="0" w:type="auto"/>
        <w:tblInd w:w="108" w:type="dxa"/>
        <w:shd w:val="clear" w:color="auto" w:fill="CED7E7"/>
        <w:tblLayout w:type="fixed"/>
        <w:tblLook w:val="0000" w:firstRow="0" w:lastRow="0" w:firstColumn="0" w:lastColumn="0" w:noHBand="0" w:noVBand="0"/>
      </w:tblPr>
      <w:tblGrid>
        <w:gridCol w:w="4472"/>
        <w:gridCol w:w="1022"/>
        <w:gridCol w:w="956"/>
        <w:gridCol w:w="938"/>
        <w:gridCol w:w="1087"/>
        <w:gridCol w:w="984"/>
      </w:tblGrid>
      <w:tr w:rsidR="004039DE">
        <w:trPr>
          <w:cantSplit/>
          <w:trHeight w:val="305"/>
        </w:trPr>
        <w:tc>
          <w:tcPr>
            <w:tcW w:w="4472"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rFonts w:ascii="Times New Roman" w:hAnsi="Times New Roman"/>
                <w:b/>
                <w:bCs/>
                <w:sz w:val="24"/>
                <w:szCs w:val="24"/>
              </w:rPr>
            </w:pPr>
            <w:r>
              <w:rPr>
                <w:rStyle w:val="a5"/>
                <w:rFonts w:ascii="Times New Roman" w:hAnsi="Times New Roman"/>
                <w:b/>
                <w:bCs/>
                <w:sz w:val="24"/>
                <w:szCs w:val="24"/>
              </w:rPr>
              <w:t>Расстояние (</w:t>
            </w:r>
            <w:proofErr w:type="gramStart"/>
            <w:r>
              <w:rPr>
                <w:rStyle w:val="a5"/>
                <w:rFonts w:ascii="Times New Roman" w:hAnsi="Times New Roman"/>
                <w:b/>
                <w:bCs/>
                <w:sz w:val="24"/>
                <w:szCs w:val="24"/>
              </w:rPr>
              <w:t>км</w:t>
            </w:r>
            <w:proofErr w:type="gramEnd"/>
            <w:r>
              <w:rPr>
                <w:rStyle w:val="a5"/>
                <w:rFonts w:ascii="Times New Roman" w:hAnsi="Times New Roman"/>
                <w:b/>
                <w:bCs/>
                <w:sz w:val="24"/>
                <w:szCs w:val="24"/>
              </w:rPr>
              <w:t>)</w:t>
            </w:r>
          </w:p>
        </w:tc>
        <w:tc>
          <w:tcPr>
            <w:tcW w:w="1022"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rFonts w:ascii="Times New Roman" w:hAnsi="Times New Roman"/>
                <w:b/>
                <w:bCs/>
                <w:sz w:val="24"/>
                <w:szCs w:val="24"/>
              </w:rPr>
            </w:pPr>
            <w:r>
              <w:rPr>
                <w:rStyle w:val="a5"/>
                <w:rFonts w:ascii="Times New Roman" w:hAnsi="Times New Roman"/>
                <w:b/>
                <w:bCs/>
                <w:sz w:val="24"/>
                <w:szCs w:val="24"/>
              </w:rPr>
              <w:t>0-5</w:t>
            </w:r>
          </w:p>
        </w:tc>
        <w:tc>
          <w:tcPr>
            <w:tcW w:w="956"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rFonts w:ascii="Times New Roman" w:hAnsi="Times New Roman"/>
                <w:b/>
                <w:bCs/>
                <w:sz w:val="24"/>
                <w:szCs w:val="24"/>
              </w:rPr>
            </w:pPr>
            <w:r>
              <w:rPr>
                <w:rStyle w:val="a5"/>
                <w:rFonts w:ascii="Times New Roman" w:hAnsi="Times New Roman"/>
                <w:b/>
                <w:bCs/>
                <w:sz w:val="24"/>
                <w:szCs w:val="24"/>
              </w:rPr>
              <w:t>5-10</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rFonts w:ascii="Times New Roman" w:hAnsi="Times New Roman"/>
                <w:b/>
                <w:bCs/>
                <w:sz w:val="24"/>
                <w:szCs w:val="24"/>
              </w:rPr>
            </w:pPr>
            <w:r>
              <w:rPr>
                <w:rStyle w:val="a5"/>
                <w:rFonts w:ascii="Times New Roman" w:hAnsi="Times New Roman"/>
                <w:b/>
                <w:bCs/>
                <w:sz w:val="24"/>
                <w:szCs w:val="24"/>
              </w:rPr>
              <w:t>10-15</w:t>
            </w:r>
          </w:p>
        </w:tc>
        <w:tc>
          <w:tcPr>
            <w:tcW w:w="1087"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rFonts w:ascii="Times New Roman" w:hAnsi="Times New Roman"/>
                <w:b/>
                <w:bCs/>
                <w:sz w:val="24"/>
                <w:szCs w:val="24"/>
              </w:rPr>
            </w:pPr>
            <w:r>
              <w:rPr>
                <w:rStyle w:val="a5"/>
                <w:rFonts w:ascii="Times New Roman" w:hAnsi="Times New Roman"/>
                <w:b/>
                <w:bCs/>
                <w:sz w:val="24"/>
                <w:szCs w:val="24"/>
              </w:rPr>
              <w:t>15-20</w:t>
            </w:r>
          </w:p>
        </w:tc>
        <w:tc>
          <w:tcPr>
            <w:tcW w:w="984"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rFonts w:ascii="Times New Roman" w:hAnsi="Times New Roman"/>
                <w:b/>
                <w:bCs/>
                <w:sz w:val="24"/>
                <w:szCs w:val="24"/>
              </w:rPr>
            </w:pPr>
            <w:r>
              <w:rPr>
                <w:rStyle w:val="a5"/>
                <w:rFonts w:ascii="Times New Roman" w:hAnsi="Times New Roman"/>
                <w:b/>
                <w:bCs/>
                <w:sz w:val="24"/>
                <w:szCs w:val="24"/>
              </w:rPr>
              <w:t>20-25</w:t>
            </w:r>
          </w:p>
        </w:tc>
      </w:tr>
      <w:tr w:rsidR="004039DE">
        <w:trPr>
          <w:cantSplit/>
          <w:trHeight w:val="605"/>
        </w:trPr>
        <w:tc>
          <w:tcPr>
            <w:tcW w:w="4472"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Плюс к базовой стоимости (руб.)</w:t>
            </w:r>
          </w:p>
        </w:tc>
        <w:tc>
          <w:tcPr>
            <w:tcW w:w="1022"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100,00 руб.</w:t>
            </w:r>
          </w:p>
        </w:tc>
        <w:tc>
          <w:tcPr>
            <w:tcW w:w="956"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150,00 руб.</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200,00 руб.</w:t>
            </w:r>
          </w:p>
        </w:tc>
        <w:tc>
          <w:tcPr>
            <w:tcW w:w="1087"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250,00 руб.</w:t>
            </w:r>
          </w:p>
        </w:tc>
        <w:tc>
          <w:tcPr>
            <w:tcW w:w="984"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300,00 руб.</w:t>
            </w:r>
          </w:p>
        </w:tc>
      </w:tr>
    </w:tbl>
    <w:p w:rsidR="004039DE" w:rsidRDefault="004039DE">
      <w:pPr>
        <w:pStyle w:val="Standard"/>
        <w:widowControl w:val="0"/>
        <w:spacing w:before="28" w:after="28" w:line="240" w:lineRule="auto"/>
        <w:jc w:val="both"/>
      </w:pPr>
    </w:p>
    <w:p w:rsidR="004039DE" w:rsidRDefault="00C91217">
      <w:pPr>
        <w:pStyle w:val="Standard"/>
        <w:spacing w:before="28" w:after="28" w:line="240" w:lineRule="auto"/>
        <w:jc w:val="both"/>
      </w:pPr>
      <w:r>
        <w:rPr>
          <w:rStyle w:val="a5"/>
          <w:rFonts w:ascii="Times New Roman" w:hAnsi="Times New Roman"/>
          <w:sz w:val="24"/>
          <w:szCs w:val="24"/>
        </w:rPr>
        <w:t>2.2.3. Тариф на доставку за пределы МКАД. Доставка осуществляется в течение 1-3 рабочих дней, в зависимости от удаленности населенного пункта. При доставке заказов в Московскую область доставка осуществляется на расстояние не более 25 км от МКАД. Тариф данной доставки составляет плюс 80 (восемьдесят) рублей к основному тарифу за каждые 5 километров, удаленных от МКАД.</w:t>
      </w:r>
    </w:p>
    <w:tbl>
      <w:tblPr>
        <w:tblW w:w="0" w:type="auto"/>
        <w:tblInd w:w="108" w:type="dxa"/>
        <w:shd w:val="clear" w:color="auto" w:fill="CED7E7"/>
        <w:tblLayout w:type="fixed"/>
        <w:tblLook w:val="0000" w:firstRow="0" w:lastRow="0" w:firstColumn="0" w:lastColumn="0" w:noHBand="0" w:noVBand="0"/>
      </w:tblPr>
      <w:tblGrid>
        <w:gridCol w:w="4824"/>
        <w:gridCol w:w="809"/>
        <w:gridCol w:w="928"/>
        <w:gridCol w:w="926"/>
        <w:gridCol w:w="929"/>
        <w:gridCol w:w="928"/>
      </w:tblGrid>
      <w:tr w:rsidR="004039DE">
        <w:trPr>
          <w:cantSplit/>
          <w:trHeight w:val="305"/>
        </w:trPr>
        <w:tc>
          <w:tcPr>
            <w:tcW w:w="4824"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rFonts w:ascii="Times New Roman" w:hAnsi="Times New Roman"/>
                <w:b/>
                <w:bCs/>
                <w:sz w:val="24"/>
                <w:szCs w:val="24"/>
              </w:rPr>
            </w:pPr>
            <w:r>
              <w:rPr>
                <w:rStyle w:val="a5"/>
                <w:rFonts w:ascii="Times New Roman" w:hAnsi="Times New Roman"/>
                <w:b/>
                <w:bCs/>
                <w:sz w:val="24"/>
                <w:szCs w:val="24"/>
              </w:rPr>
              <w:t>Расстояние (</w:t>
            </w:r>
            <w:proofErr w:type="gramStart"/>
            <w:r>
              <w:rPr>
                <w:rStyle w:val="a5"/>
                <w:rFonts w:ascii="Times New Roman" w:hAnsi="Times New Roman"/>
                <w:b/>
                <w:bCs/>
                <w:sz w:val="24"/>
                <w:szCs w:val="24"/>
              </w:rPr>
              <w:t>км</w:t>
            </w:r>
            <w:proofErr w:type="gramEnd"/>
            <w:r>
              <w:rPr>
                <w:rStyle w:val="a5"/>
                <w:rFonts w:ascii="Times New Roman" w:hAnsi="Times New Roman"/>
                <w:b/>
                <w:bCs/>
                <w:sz w:val="24"/>
                <w:szCs w:val="24"/>
              </w:rPr>
              <w:t>)</w:t>
            </w:r>
          </w:p>
        </w:tc>
        <w:tc>
          <w:tcPr>
            <w:tcW w:w="809"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rFonts w:ascii="Times New Roman" w:hAnsi="Times New Roman"/>
                <w:b/>
                <w:bCs/>
                <w:sz w:val="24"/>
                <w:szCs w:val="24"/>
              </w:rPr>
            </w:pPr>
            <w:r>
              <w:rPr>
                <w:rStyle w:val="a5"/>
                <w:rFonts w:ascii="Times New Roman" w:hAnsi="Times New Roman"/>
                <w:b/>
                <w:bCs/>
                <w:sz w:val="24"/>
                <w:szCs w:val="24"/>
              </w:rPr>
              <w:t>0-5</w:t>
            </w:r>
          </w:p>
        </w:tc>
        <w:tc>
          <w:tcPr>
            <w:tcW w:w="928"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rFonts w:ascii="Times New Roman" w:hAnsi="Times New Roman"/>
                <w:b/>
                <w:bCs/>
                <w:sz w:val="24"/>
                <w:szCs w:val="24"/>
              </w:rPr>
            </w:pPr>
            <w:r>
              <w:rPr>
                <w:rStyle w:val="a5"/>
                <w:rFonts w:ascii="Times New Roman" w:hAnsi="Times New Roman"/>
                <w:b/>
                <w:bCs/>
                <w:sz w:val="24"/>
                <w:szCs w:val="24"/>
              </w:rPr>
              <w:t>5-10</w:t>
            </w:r>
          </w:p>
        </w:tc>
        <w:tc>
          <w:tcPr>
            <w:tcW w:w="926"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rFonts w:ascii="Times New Roman" w:hAnsi="Times New Roman"/>
                <w:b/>
                <w:bCs/>
                <w:sz w:val="24"/>
                <w:szCs w:val="24"/>
              </w:rPr>
            </w:pPr>
            <w:r>
              <w:rPr>
                <w:rStyle w:val="a5"/>
                <w:rFonts w:ascii="Times New Roman" w:hAnsi="Times New Roman"/>
                <w:b/>
                <w:bCs/>
                <w:sz w:val="24"/>
                <w:szCs w:val="24"/>
              </w:rPr>
              <w:t>10-15</w:t>
            </w:r>
          </w:p>
        </w:tc>
        <w:tc>
          <w:tcPr>
            <w:tcW w:w="929"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rFonts w:ascii="Times New Roman" w:hAnsi="Times New Roman"/>
                <w:b/>
                <w:bCs/>
                <w:sz w:val="24"/>
                <w:szCs w:val="24"/>
              </w:rPr>
            </w:pPr>
            <w:r>
              <w:rPr>
                <w:rStyle w:val="a5"/>
                <w:rFonts w:ascii="Times New Roman" w:hAnsi="Times New Roman"/>
                <w:b/>
                <w:bCs/>
                <w:sz w:val="24"/>
                <w:szCs w:val="24"/>
              </w:rPr>
              <w:t>15-20</w:t>
            </w:r>
          </w:p>
        </w:tc>
        <w:tc>
          <w:tcPr>
            <w:tcW w:w="928"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rFonts w:ascii="Times New Roman" w:hAnsi="Times New Roman"/>
                <w:b/>
                <w:bCs/>
                <w:sz w:val="24"/>
                <w:szCs w:val="24"/>
              </w:rPr>
            </w:pPr>
            <w:r>
              <w:rPr>
                <w:rStyle w:val="a5"/>
                <w:rFonts w:ascii="Times New Roman" w:hAnsi="Times New Roman"/>
                <w:b/>
                <w:bCs/>
                <w:sz w:val="24"/>
                <w:szCs w:val="24"/>
              </w:rPr>
              <w:t>20-25</w:t>
            </w:r>
          </w:p>
        </w:tc>
      </w:tr>
      <w:tr w:rsidR="004039DE">
        <w:trPr>
          <w:cantSplit/>
          <w:trHeight w:val="605"/>
        </w:trPr>
        <w:tc>
          <w:tcPr>
            <w:tcW w:w="4824"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Плюс к базовой стоимости (руб.)</w:t>
            </w:r>
          </w:p>
        </w:tc>
        <w:tc>
          <w:tcPr>
            <w:tcW w:w="809"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80 руб.</w:t>
            </w:r>
          </w:p>
        </w:tc>
        <w:tc>
          <w:tcPr>
            <w:tcW w:w="928"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160 руб.</w:t>
            </w:r>
          </w:p>
        </w:tc>
        <w:tc>
          <w:tcPr>
            <w:tcW w:w="926"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240 руб.</w:t>
            </w:r>
          </w:p>
        </w:tc>
        <w:tc>
          <w:tcPr>
            <w:tcW w:w="929"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320 руб.</w:t>
            </w:r>
          </w:p>
        </w:tc>
        <w:tc>
          <w:tcPr>
            <w:tcW w:w="928"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400 руб.</w:t>
            </w:r>
          </w:p>
        </w:tc>
      </w:tr>
    </w:tbl>
    <w:p w:rsidR="004039DE" w:rsidRDefault="004039DE">
      <w:pPr>
        <w:pStyle w:val="Standard"/>
        <w:widowControl w:val="0"/>
        <w:spacing w:before="28" w:after="28" w:line="240" w:lineRule="auto"/>
        <w:jc w:val="both"/>
      </w:pPr>
    </w:p>
    <w:p w:rsidR="004039DE" w:rsidRDefault="00C91217">
      <w:pPr>
        <w:pStyle w:val="Standard"/>
        <w:spacing w:before="28" w:after="28" w:line="240" w:lineRule="auto"/>
        <w:jc w:val="both"/>
      </w:pPr>
      <w:r>
        <w:rPr>
          <w:rStyle w:val="a5"/>
          <w:rFonts w:ascii="Times New Roman" w:hAnsi="Times New Roman"/>
          <w:sz w:val="24"/>
          <w:szCs w:val="24"/>
        </w:rPr>
        <w:t xml:space="preserve">2.2.4. </w:t>
      </w:r>
      <w:proofErr w:type="gramStart"/>
      <w:r>
        <w:rPr>
          <w:rStyle w:val="a5"/>
          <w:rFonts w:ascii="Times New Roman" w:hAnsi="Times New Roman"/>
          <w:sz w:val="24"/>
          <w:szCs w:val="24"/>
        </w:rPr>
        <w:t>В случае возврата Заказа силами Агента в Пункт Выдачи Агента, в тот город, где Заказ был передан Принципалом, и Агент для возврата Заказа использует магистральную перевозку между городами Санкт-Петербург и Москва, данная услуга тарифицируется как  полностью обработанный заказ плюс 50 (пятьдесят) % от базовой стоимости услуги за возврат, определяемой пунктом 2.2.1 Приложения 2.</w:t>
      </w:r>
      <w:proofErr w:type="gramEnd"/>
    </w:p>
    <w:p w:rsidR="004039DE" w:rsidRDefault="00C91217">
      <w:pPr>
        <w:pStyle w:val="Standard"/>
        <w:spacing w:before="28" w:after="28" w:line="240" w:lineRule="auto"/>
        <w:jc w:val="center"/>
      </w:pPr>
      <w:r>
        <w:rPr>
          <w:rStyle w:val="a5"/>
          <w:rFonts w:ascii="Times New Roman" w:hAnsi="Times New Roman"/>
          <w:b/>
          <w:bCs/>
          <w:sz w:val="31"/>
          <w:szCs w:val="31"/>
        </w:rPr>
        <w:t>2.3. Общие условия по услуге курьерская доставка</w:t>
      </w:r>
    </w:p>
    <w:p w:rsidR="004039DE" w:rsidRDefault="00C91217">
      <w:pPr>
        <w:pStyle w:val="Standard"/>
        <w:spacing w:before="28" w:after="28" w:line="240" w:lineRule="auto"/>
        <w:jc w:val="both"/>
      </w:pPr>
      <w:r>
        <w:rPr>
          <w:rStyle w:val="a5"/>
          <w:rFonts w:ascii="Times New Roman" w:hAnsi="Times New Roman"/>
          <w:sz w:val="24"/>
          <w:szCs w:val="24"/>
        </w:rPr>
        <w:t>2.3.1. За 30-60 минут до доставки курьер согласовывает с Получателем время доставки по указанному Принципалом номеру телефона.</w:t>
      </w:r>
    </w:p>
    <w:p w:rsidR="004039DE" w:rsidRDefault="00C91217">
      <w:pPr>
        <w:pStyle w:val="Standard"/>
        <w:spacing w:before="28" w:after="28" w:line="240" w:lineRule="auto"/>
        <w:jc w:val="both"/>
      </w:pPr>
      <w:r>
        <w:rPr>
          <w:rStyle w:val="a5"/>
          <w:rFonts w:ascii="Times New Roman" w:hAnsi="Times New Roman"/>
          <w:sz w:val="24"/>
          <w:szCs w:val="24"/>
        </w:rPr>
        <w:t>2.3.2. Перенос возможен в следующих случаях: изменение адреса доставки, покупатель Принципала не готов принять заказ, покупатель не подходит к телефону, телефон вне зоны доступа сети и т. д., телефон покупателя указан Принципалом в заявке неверно.</w:t>
      </w:r>
    </w:p>
    <w:p w:rsidR="004039DE" w:rsidRDefault="00C91217">
      <w:pPr>
        <w:pStyle w:val="Standard"/>
        <w:spacing w:before="28" w:after="28" w:line="240" w:lineRule="auto"/>
        <w:jc w:val="both"/>
      </w:pPr>
      <w:r>
        <w:rPr>
          <w:rStyle w:val="a5"/>
          <w:rFonts w:ascii="Times New Roman" w:hAnsi="Times New Roman"/>
          <w:sz w:val="24"/>
          <w:szCs w:val="24"/>
        </w:rPr>
        <w:t>2.3.3. Тарифы распространяются на доставку Заказов, не превышающих по весу 10 (десяти) кг и по сумме трех измерений — 180 (ста восьмидесяти) см (высота + ширина + длина), при условии, что ни одно из измерений не более 110 (ста десяти) см.</w:t>
      </w:r>
    </w:p>
    <w:p w:rsidR="004039DE" w:rsidRDefault="00C91217">
      <w:pPr>
        <w:pStyle w:val="Standard"/>
        <w:spacing w:before="28" w:after="28" w:line="240" w:lineRule="auto"/>
        <w:jc w:val="both"/>
      </w:pPr>
      <w:r>
        <w:rPr>
          <w:rStyle w:val="a5"/>
          <w:rFonts w:ascii="Times New Roman" w:hAnsi="Times New Roman"/>
          <w:sz w:val="24"/>
          <w:szCs w:val="24"/>
        </w:rPr>
        <w:t>2.3.4. Возможность доставки заказов, превышающих вес и габариты, указанные в пункте 7 настоящего Приложения, оговаривается отдельно. Агент вправе отказать Принципалу в случае отсутствия возможности выполнить такую доставку.</w:t>
      </w:r>
    </w:p>
    <w:p w:rsidR="004039DE" w:rsidRDefault="00C91217">
      <w:pPr>
        <w:pStyle w:val="Standard"/>
        <w:spacing w:before="28" w:after="28" w:line="240" w:lineRule="auto"/>
        <w:jc w:val="both"/>
      </w:pPr>
      <w:r>
        <w:rPr>
          <w:rStyle w:val="a5"/>
          <w:rFonts w:ascii="Times New Roman" w:hAnsi="Times New Roman"/>
          <w:sz w:val="24"/>
          <w:szCs w:val="24"/>
        </w:rPr>
        <w:t>2.3.5. Агент для исполнения обязательств по доставке имеет право использовать услуги третьих лиц или организаций без согласования с Принципалом.</w:t>
      </w:r>
    </w:p>
    <w:p w:rsidR="004039DE" w:rsidRDefault="00C91217">
      <w:pPr>
        <w:pStyle w:val="Standard"/>
        <w:spacing w:before="28" w:after="28" w:line="240" w:lineRule="auto"/>
        <w:jc w:val="both"/>
      </w:pPr>
      <w:r>
        <w:rPr>
          <w:rStyle w:val="a5"/>
          <w:rFonts w:ascii="Times New Roman" w:hAnsi="Times New Roman"/>
          <w:sz w:val="24"/>
          <w:szCs w:val="24"/>
        </w:rPr>
        <w:t>2.3.6. Принципал для исполнения поручения по настоящему Договору должен предоставить Агенту заполненную Заявку на доставку в электронном виде в системе Агента, в которой указана контактная информация о Получателе Заказа.</w:t>
      </w:r>
    </w:p>
    <w:p w:rsidR="004039DE" w:rsidRDefault="00C91217">
      <w:pPr>
        <w:pStyle w:val="Standard"/>
        <w:spacing w:before="28" w:after="28" w:line="240" w:lineRule="auto"/>
        <w:jc w:val="both"/>
      </w:pPr>
      <w:r>
        <w:rPr>
          <w:rStyle w:val="a5"/>
          <w:rFonts w:ascii="Times New Roman" w:hAnsi="Times New Roman"/>
          <w:sz w:val="24"/>
          <w:szCs w:val="24"/>
        </w:rPr>
        <w:lastRenderedPageBreak/>
        <w:t>2.3.7. По базовому тарифу Заказ доставляется Агентом на следующий рабочий день, после передачи Агенту в Пункт выдачи. Обязательное условие — Заявка и Заказ на доставку должны поступить на склад Агента не позднее 16-00 часов для г. Санкт-Петербурга, предшествующего дню доставки и передачи Заказа.</w:t>
      </w:r>
    </w:p>
    <w:p w:rsidR="004039DE" w:rsidRDefault="00C91217">
      <w:pPr>
        <w:pStyle w:val="Standard"/>
        <w:spacing w:before="28" w:after="28" w:line="240" w:lineRule="auto"/>
        <w:jc w:val="both"/>
      </w:pPr>
      <w:r>
        <w:rPr>
          <w:rStyle w:val="a5"/>
          <w:rFonts w:ascii="Times New Roman" w:hAnsi="Times New Roman"/>
          <w:sz w:val="24"/>
          <w:szCs w:val="24"/>
        </w:rPr>
        <w:t>2.3.8. В случае если Заявка поступила позже указанного времени, доставка осуществляется через один рабочий день после передачи Заявки и Заказа представителю Агента, или оговаривается отдельно.</w:t>
      </w:r>
    </w:p>
    <w:p w:rsidR="004039DE" w:rsidRDefault="00C91217">
      <w:pPr>
        <w:pStyle w:val="Standard"/>
        <w:spacing w:before="28" w:after="28" w:line="240" w:lineRule="auto"/>
        <w:jc w:val="both"/>
      </w:pPr>
      <w:r>
        <w:rPr>
          <w:rStyle w:val="a5"/>
          <w:rFonts w:ascii="Times New Roman" w:hAnsi="Times New Roman"/>
          <w:sz w:val="24"/>
          <w:szCs w:val="24"/>
        </w:rPr>
        <w:t>2.3.9. При отказе Клиента от получения и оплаты Заказа в момент доставки, Принципал обязан возместить стоимость курьерских услуг в полном размере.</w:t>
      </w:r>
    </w:p>
    <w:p w:rsidR="004039DE" w:rsidRDefault="00C91217">
      <w:pPr>
        <w:pStyle w:val="Standard"/>
        <w:spacing w:before="28" w:after="28" w:line="240" w:lineRule="auto"/>
        <w:jc w:val="both"/>
      </w:pPr>
      <w:r>
        <w:rPr>
          <w:rStyle w:val="a5"/>
          <w:rFonts w:ascii="Times New Roman" w:hAnsi="Times New Roman"/>
          <w:sz w:val="24"/>
          <w:szCs w:val="24"/>
        </w:rPr>
        <w:t>2.3.10. Агент не несет ответственности за неисполнение или ненадлежащее исполнение своих обязательств, повлекшее повреждение или порчу отправлений Принципала, если получателем обнаружено повреждение отправления, принятого в закрытом виде, при отсутствии внешних повреждений упаковки. Заказ Принципала на доставку должен быть упакован без доступа третьих лиц к содержимому Заказа.</w:t>
      </w:r>
    </w:p>
    <w:p w:rsidR="004039DE" w:rsidRDefault="00C91217">
      <w:pPr>
        <w:pStyle w:val="Standard"/>
        <w:spacing w:before="28" w:after="28" w:line="240" w:lineRule="auto"/>
        <w:jc w:val="both"/>
      </w:pPr>
      <w:r>
        <w:rPr>
          <w:rStyle w:val="a5"/>
          <w:rFonts w:ascii="Times New Roman" w:hAnsi="Times New Roman"/>
          <w:sz w:val="24"/>
          <w:szCs w:val="24"/>
        </w:rPr>
        <w:t>2.3.11. Агент не несет ответственности перед Принципалом, Получателем и третьими лицами за возможные убытки, в том числе недополученные доходы, за упущенную выгоду, а также косвенные потери, возникшие в связи с повреждением, утратой, недоставкой в срок отправления (либо его части) или доставкой отправления (либо его части).</w:t>
      </w:r>
    </w:p>
    <w:p w:rsidR="004039DE" w:rsidRDefault="00C91217">
      <w:pPr>
        <w:pStyle w:val="Standard"/>
        <w:spacing w:before="28" w:after="28" w:line="240" w:lineRule="auto"/>
        <w:jc w:val="center"/>
      </w:pPr>
      <w:r>
        <w:rPr>
          <w:rStyle w:val="a5"/>
          <w:rFonts w:ascii="Times New Roman" w:hAnsi="Times New Roman"/>
          <w:b/>
          <w:bCs/>
          <w:sz w:val="31"/>
          <w:szCs w:val="31"/>
        </w:rPr>
        <w:t>2.4. Условия региональной доставки по РФ</w:t>
      </w:r>
    </w:p>
    <w:p w:rsidR="004039DE" w:rsidRDefault="00C91217">
      <w:pPr>
        <w:pStyle w:val="Standard"/>
        <w:spacing w:before="28" w:after="28" w:line="240" w:lineRule="auto"/>
        <w:jc w:val="both"/>
      </w:pPr>
      <w:r>
        <w:rPr>
          <w:rStyle w:val="a5"/>
          <w:rFonts w:ascii="Times New Roman" w:hAnsi="Times New Roman"/>
          <w:sz w:val="24"/>
          <w:szCs w:val="24"/>
        </w:rPr>
        <w:t xml:space="preserve">2.4.1. Стоимость услуг региональной доставки Заказа определяется в соответствии с расчетами тарифного калькулятора на сайте Агента по адресу </w:t>
      </w:r>
      <w:r>
        <w:rPr>
          <w:rStyle w:val="a5"/>
        </w:rPr>
        <w:t>забери-</w:t>
      </w:r>
      <w:proofErr w:type="spellStart"/>
      <w:r>
        <w:rPr>
          <w:rStyle w:val="a5"/>
        </w:rPr>
        <w:t>товар</w:t>
      </w:r>
      <w:proofErr w:type="gramStart"/>
      <w:r>
        <w:rPr>
          <w:rStyle w:val="a5"/>
        </w:rPr>
        <w:t>.р</w:t>
      </w:r>
      <w:proofErr w:type="gramEnd"/>
      <w:r>
        <w:rPr>
          <w:rStyle w:val="a5"/>
        </w:rPr>
        <w:t>ф</w:t>
      </w:r>
      <w:proofErr w:type="spellEnd"/>
      <w:r>
        <w:rPr>
          <w:rStyle w:val="a5"/>
          <w:rFonts w:ascii="Times New Roman" w:hAnsi="Times New Roman"/>
          <w:sz w:val="24"/>
          <w:szCs w:val="24"/>
        </w:rPr>
        <w:t xml:space="preserve"> и зависит от города назначения, способа доставки, веса и стоимости Заказа, а также необходимости получения Агентом оплаты за Заказ от Получателя.</w:t>
      </w:r>
    </w:p>
    <w:p w:rsidR="004039DE" w:rsidRDefault="00C91217">
      <w:pPr>
        <w:pStyle w:val="Standard"/>
        <w:spacing w:before="28" w:after="28" w:line="240" w:lineRule="auto"/>
        <w:jc w:val="both"/>
      </w:pPr>
      <w:r>
        <w:rPr>
          <w:rStyle w:val="a5"/>
          <w:rFonts w:ascii="Times New Roman" w:hAnsi="Times New Roman"/>
          <w:sz w:val="24"/>
          <w:szCs w:val="24"/>
        </w:rPr>
        <w:t>2.4.2. В случае возврата Заказа силами Агента в Пункт Выдачи Агента в тот город, где Заказ был передан Принципалом, то данная услуга тарифицируется как 50 (пятьдесят) % от базовой стоимости услуги региональной доставки по РФ и базовый тариф за обработку заказа.</w:t>
      </w:r>
    </w:p>
    <w:p w:rsidR="004039DE" w:rsidRDefault="00C91217">
      <w:pPr>
        <w:pStyle w:val="Standard"/>
        <w:spacing w:before="28" w:after="28" w:line="240" w:lineRule="auto"/>
        <w:jc w:val="both"/>
      </w:pPr>
      <w:r>
        <w:rPr>
          <w:rStyle w:val="a5"/>
          <w:rFonts w:ascii="Times New Roman" w:hAnsi="Times New Roman"/>
          <w:sz w:val="24"/>
          <w:szCs w:val="24"/>
        </w:rPr>
        <w:t>2.4.3. Максимальный срок хранения одного переданного или сформированного в Пункте выдачи Заказа при условии выбора услуги региональной доставки по РФ не должен превышать 7 (семи) календарных дней.</w:t>
      </w:r>
    </w:p>
    <w:p w:rsidR="004039DE" w:rsidRDefault="00C91217">
      <w:pPr>
        <w:pStyle w:val="Standard"/>
        <w:spacing w:before="28" w:after="28" w:line="240" w:lineRule="auto"/>
        <w:jc w:val="both"/>
      </w:pPr>
      <w:r>
        <w:rPr>
          <w:rStyle w:val="a5"/>
          <w:rFonts w:ascii="Times New Roman" w:hAnsi="Times New Roman"/>
          <w:sz w:val="24"/>
          <w:szCs w:val="24"/>
        </w:rPr>
        <w:t>2.4.4. Необходимость использования в региональных доставках авиатранспорта накладывает на Принципала обязанность передавать грузы, не определяемые классификатором опасных грузов ГОСТ 19433-88 как опасные.</w:t>
      </w:r>
    </w:p>
    <w:p w:rsidR="004039DE" w:rsidRDefault="00C91217">
      <w:pPr>
        <w:pStyle w:val="Standard"/>
        <w:spacing w:before="28" w:after="28" w:line="240" w:lineRule="auto"/>
        <w:jc w:val="both"/>
      </w:pPr>
      <w:r>
        <w:rPr>
          <w:rStyle w:val="a5"/>
          <w:rFonts w:ascii="Times New Roman" w:hAnsi="Times New Roman"/>
          <w:sz w:val="24"/>
          <w:szCs w:val="24"/>
        </w:rPr>
        <w:t>2.4.5. За ущерб, причиненный Агенту или третьим лицам, связанный с передачей Принципалом опасного груза к перевозке, Принципал выплачивает Агенту штраф в размере 10 000 (десяти тысяч) рублей.</w:t>
      </w:r>
    </w:p>
    <w:p w:rsidR="004039DE" w:rsidRDefault="00C91217">
      <w:pPr>
        <w:pStyle w:val="Standard"/>
        <w:spacing w:before="28" w:after="28" w:line="240" w:lineRule="auto"/>
        <w:jc w:val="both"/>
      </w:pPr>
      <w:r>
        <w:rPr>
          <w:rStyle w:val="a5"/>
          <w:rFonts w:ascii="Times New Roman" w:hAnsi="Times New Roman"/>
          <w:sz w:val="24"/>
          <w:szCs w:val="24"/>
        </w:rPr>
        <w:t>2.4.6. Принципал обязан возместить Агенту штрафы, выставленные перевозчиками в отношении предоставленных Принципалом к доставке опасных, запрещенных, ограниченных к перевозке отправлений/вложений и/или отправлений/вложений, признаваемых таковыми перевозчиками, а также возмещает связанные с этим расходы Агента.</w:t>
      </w:r>
    </w:p>
    <w:p w:rsidR="004039DE" w:rsidRDefault="00C91217">
      <w:pPr>
        <w:pStyle w:val="Standard"/>
        <w:spacing w:before="28" w:after="28" w:line="240" w:lineRule="auto"/>
        <w:jc w:val="center"/>
      </w:pPr>
      <w:r>
        <w:rPr>
          <w:rStyle w:val="a5"/>
          <w:rFonts w:ascii="Times New Roman" w:hAnsi="Times New Roman"/>
          <w:b/>
          <w:bCs/>
          <w:sz w:val="31"/>
          <w:szCs w:val="31"/>
        </w:rPr>
        <w:t>2.5. Обработка и отправка почтовых отправлений</w:t>
      </w:r>
    </w:p>
    <w:tbl>
      <w:tblPr>
        <w:tblW w:w="0" w:type="auto"/>
        <w:jc w:val="center"/>
        <w:tblInd w:w="108" w:type="dxa"/>
        <w:shd w:val="clear" w:color="auto" w:fill="CED7E7"/>
        <w:tblLayout w:type="fixed"/>
        <w:tblLook w:val="0000" w:firstRow="0" w:lastRow="0" w:firstColumn="0" w:lastColumn="0" w:noHBand="0" w:noVBand="0"/>
      </w:tblPr>
      <w:tblGrid>
        <w:gridCol w:w="3875"/>
        <w:gridCol w:w="1831"/>
        <w:gridCol w:w="1845"/>
        <w:gridCol w:w="1840"/>
      </w:tblGrid>
      <w:tr w:rsidR="004039DE">
        <w:trPr>
          <w:cantSplit/>
          <w:trHeight w:val="1205"/>
          <w:jc w:val="center"/>
        </w:trPr>
        <w:tc>
          <w:tcPr>
            <w:tcW w:w="3875"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Наименование услуги</w:t>
            </w:r>
          </w:p>
        </w:tc>
        <w:tc>
          <w:tcPr>
            <w:tcW w:w="1831"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Вознаграждение (руб.) при объеме до 500 в месяц</w:t>
            </w:r>
          </w:p>
        </w:tc>
        <w:tc>
          <w:tcPr>
            <w:tcW w:w="1845"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Вознаграждение (руб.) при объеме от 501 до 1000 в месяц</w:t>
            </w:r>
          </w:p>
        </w:tc>
        <w:tc>
          <w:tcPr>
            <w:tcW w:w="1840"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Вознаграждение (руб.) при объеме более 1001 в месяц</w:t>
            </w:r>
          </w:p>
        </w:tc>
      </w:tr>
      <w:tr w:rsidR="004039DE">
        <w:trPr>
          <w:cantSplit/>
          <w:trHeight w:val="3305"/>
          <w:jc w:val="center"/>
        </w:trPr>
        <w:tc>
          <w:tcPr>
            <w:tcW w:w="3875"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lastRenderedPageBreak/>
              <w:t>Приёмка и сортировка отправлений, подготовка и передача данных в информационной системе Почты России, присвоение индивидуального идентификатора, подготовка необходимых сопроводительных бланков, доставка и сдача отправлений в специализированный сортировочный Центр Почты России.</w:t>
            </w:r>
          </w:p>
        </w:tc>
        <w:tc>
          <w:tcPr>
            <w:tcW w:w="1831"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100</w:t>
            </w:r>
          </w:p>
        </w:tc>
        <w:tc>
          <w:tcPr>
            <w:tcW w:w="1845"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80</w:t>
            </w:r>
          </w:p>
        </w:tc>
        <w:tc>
          <w:tcPr>
            <w:tcW w:w="1840"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60</w:t>
            </w:r>
          </w:p>
        </w:tc>
      </w:tr>
      <w:tr w:rsidR="004039DE">
        <w:trPr>
          <w:cantSplit/>
          <w:trHeight w:val="1505"/>
          <w:jc w:val="center"/>
        </w:trPr>
        <w:tc>
          <w:tcPr>
            <w:tcW w:w="3875"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Проверка отправлений на соответствие критериям Почты России, предоставление и упаковка в коробку, пакеты или бумагу, оклейка почтовых отправлений.</w:t>
            </w:r>
          </w:p>
        </w:tc>
        <w:tc>
          <w:tcPr>
            <w:tcW w:w="1831"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20</w:t>
            </w:r>
          </w:p>
        </w:tc>
        <w:tc>
          <w:tcPr>
            <w:tcW w:w="1845"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10</w:t>
            </w:r>
          </w:p>
        </w:tc>
        <w:tc>
          <w:tcPr>
            <w:tcW w:w="1840"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0</w:t>
            </w:r>
          </w:p>
        </w:tc>
      </w:tr>
    </w:tbl>
    <w:p w:rsidR="004039DE" w:rsidRDefault="004039DE">
      <w:pPr>
        <w:pStyle w:val="Standard"/>
        <w:widowControl w:val="0"/>
        <w:spacing w:before="28" w:after="28" w:line="240" w:lineRule="auto"/>
        <w:jc w:val="center"/>
      </w:pPr>
    </w:p>
    <w:p w:rsidR="004039DE" w:rsidRDefault="00C91217">
      <w:pPr>
        <w:pStyle w:val="Standard"/>
        <w:spacing w:before="28" w:after="28" w:line="240" w:lineRule="auto"/>
        <w:jc w:val="both"/>
      </w:pPr>
      <w:r>
        <w:rPr>
          <w:rStyle w:val="a5"/>
          <w:rFonts w:ascii="Times New Roman" w:hAnsi="Times New Roman"/>
          <w:sz w:val="24"/>
          <w:szCs w:val="24"/>
        </w:rPr>
        <w:t>2.5.1. Тарифы Почты России, размещенные на сайте Почты России.</w:t>
      </w:r>
    </w:p>
    <w:p w:rsidR="004039DE" w:rsidRDefault="00C91217">
      <w:pPr>
        <w:pStyle w:val="Standard"/>
        <w:spacing w:before="28" w:after="28" w:line="240" w:lineRule="auto"/>
        <w:jc w:val="both"/>
      </w:pPr>
      <w:r>
        <w:rPr>
          <w:rStyle w:val="a5"/>
          <w:rFonts w:ascii="Times New Roman" w:hAnsi="Times New Roman"/>
          <w:sz w:val="24"/>
          <w:szCs w:val="24"/>
        </w:rPr>
        <w:t>2.5.2. Стандартные почтовые отправления принимаются весом до 10 кг, размером не более 425*265*380 мм.</w:t>
      </w:r>
    </w:p>
    <w:p w:rsidR="004039DE" w:rsidRDefault="00C91217">
      <w:pPr>
        <w:pStyle w:val="Standard"/>
        <w:spacing w:before="28" w:after="28" w:line="240" w:lineRule="auto"/>
        <w:jc w:val="both"/>
      </w:pPr>
      <w:r>
        <w:rPr>
          <w:rStyle w:val="a5"/>
          <w:rFonts w:ascii="Times New Roman" w:hAnsi="Times New Roman"/>
          <w:sz w:val="24"/>
          <w:szCs w:val="24"/>
        </w:rPr>
        <w:t>2.5.3. Агентское вознаграждение для нестандартного отправления размером более 600*400*400 мм или весом более 10 кг увеличивается на коэффициент «2» как при упаковке в коробку, так и при упаковке в бумагу.</w:t>
      </w:r>
    </w:p>
    <w:p w:rsidR="004039DE" w:rsidRDefault="00C91217">
      <w:pPr>
        <w:pStyle w:val="Standard"/>
        <w:spacing w:before="28" w:after="28" w:line="240" w:lineRule="auto"/>
        <w:jc w:val="both"/>
      </w:pPr>
      <w:r>
        <w:rPr>
          <w:rStyle w:val="a5"/>
          <w:rFonts w:ascii="Times New Roman" w:hAnsi="Times New Roman"/>
          <w:sz w:val="24"/>
          <w:szCs w:val="24"/>
        </w:rPr>
        <w:t>2.5.4. Агентское вознаграждение для нестандартного отправления размером более 750*500*500 мм увеличивается на коэффициент «2» как при упаковке в коробку, так и при упаковке в бумагу.</w:t>
      </w:r>
    </w:p>
    <w:p w:rsidR="004039DE" w:rsidRDefault="00C91217">
      <w:pPr>
        <w:pStyle w:val="Standard"/>
        <w:spacing w:before="28" w:after="28" w:line="240" w:lineRule="auto"/>
        <w:jc w:val="both"/>
      </w:pPr>
      <w:r>
        <w:rPr>
          <w:rStyle w:val="a5"/>
          <w:rFonts w:ascii="Times New Roman" w:hAnsi="Times New Roman"/>
          <w:sz w:val="24"/>
          <w:szCs w:val="24"/>
        </w:rPr>
        <w:t>2.5.5. Отправление, которое не может быть упаковано в коробку размером 750*500*500, упаковывается в бумагу, при этом агентское вознаграждение для таких отправлений увеличивается на коэффициент «2,5».</w:t>
      </w:r>
    </w:p>
    <w:p w:rsidR="004039DE" w:rsidRDefault="00C91217">
      <w:pPr>
        <w:pStyle w:val="Standard"/>
        <w:spacing w:before="28" w:after="28" w:line="240" w:lineRule="auto"/>
        <w:jc w:val="both"/>
      </w:pPr>
      <w:r>
        <w:rPr>
          <w:rStyle w:val="a5"/>
          <w:rFonts w:ascii="Times New Roman" w:hAnsi="Times New Roman"/>
          <w:sz w:val="24"/>
          <w:szCs w:val="24"/>
        </w:rPr>
        <w:t>2.5.6. Комиссия за перечисления Наложенного платежа от Почты РФ – 1,5% (процент).</w:t>
      </w:r>
    </w:p>
    <w:p w:rsidR="004039DE" w:rsidRDefault="00C91217">
      <w:pPr>
        <w:pStyle w:val="Standard"/>
        <w:spacing w:before="28" w:after="28" w:line="240" w:lineRule="auto"/>
        <w:jc w:val="both"/>
      </w:pPr>
      <w:r>
        <w:rPr>
          <w:rStyle w:val="a5"/>
          <w:rFonts w:ascii="Times New Roman" w:hAnsi="Times New Roman"/>
          <w:sz w:val="24"/>
          <w:szCs w:val="24"/>
        </w:rPr>
        <w:t>2.5.7. Денежные средства наложенного платежа ФГУП «Почта России» перечисляет в адрес Агента, после чего Агент перечисляет суммы наложенного платежа на расчетный счёт Принципала, в соответствии с п. 4,2; п. 4.3; п. 4.4 настоящего Договора.</w:t>
      </w:r>
    </w:p>
    <w:p w:rsidR="004039DE" w:rsidRDefault="00C91217">
      <w:pPr>
        <w:pStyle w:val="Standard"/>
        <w:spacing w:before="28" w:after="28" w:line="240" w:lineRule="auto"/>
        <w:jc w:val="both"/>
      </w:pPr>
      <w:r>
        <w:rPr>
          <w:rStyle w:val="a5"/>
          <w:rFonts w:ascii="Times New Roman" w:hAnsi="Times New Roman"/>
          <w:sz w:val="24"/>
          <w:szCs w:val="24"/>
        </w:rPr>
        <w:t>2.5.8. Почтовые отправления принимаются весом до 10 кг, сумма измерений такого отправления по длине, ширине и высоте не должна превышать 120 см.</w:t>
      </w:r>
    </w:p>
    <w:p w:rsidR="004039DE" w:rsidRDefault="00C91217">
      <w:pPr>
        <w:pStyle w:val="Standard"/>
        <w:spacing w:before="28" w:after="28" w:line="240" w:lineRule="auto"/>
        <w:jc w:val="both"/>
      </w:pPr>
      <w:r>
        <w:rPr>
          <w:rStyle w:val="a5"/>
          <w:rFonts w:ascii="Times New Roman" w:hAnsi="Times New Roman"/>
          <w:sz w:val="24"/>
          <w:szCs w:val="24"/>
        </w:rPr>
        <w:t>2.5.9. Оплата расходов Агента на исполнение поручения Принципала по обработке и отправке Почтовых отправлений осуществляется на основании Авансовых платежей в размере 100 % стоимости тарифов ФГУП «Почта России». Минимальная сумма Авансового платежа составляет 1000 рублей.</w:t>
      </w:r>
    </w:p>
    <w:p w:rsidR="004039DE" w:rsidRDefault="00C91217">
      <w:pPr>
        <w:pStyle w:val="Standard"/>
        <w:spacing w:before="28" w:after="28" w:line="240" w:lineRule="auto"/>
        <w:jc w:val="both"/>
      </w:pPr>
      <w:r>
        <w:rPr>
          <w:rStyle w:val="a5"/>
          <w:rFonts w:ascii="Times New Roman" w:hAnsi="Times New Roman"/>
          <w:sz w:val="24"/>
          <w:szCs w:val="24"/>
        </w:rPr>
        <w:t xml:space="preserve">2.5.10. Агент оказывает услуги по оформлению Почтовых отправлений в соответствии с ПОУПС, утвержденными постановлением Правительства Российской Федерации от 15.04.2005г. № 221 и «Временным порядком приема и оформления сопроводительных документов и адресов на </w:t>
      </w:r>
      <w:proofErr w:type="spellStart"/>
      <w:r>
        <w:rPr>
          <w:rStyle w:val="a5"/>
          <w:rFonts w:ascii="Times New Roman" w:hAnsi="Times New Roman"/>
          <w:sz w:val="24"/>
          <w:szCs w:val="24"/>
        </w:rPr>
        <w:t>партионные</w:t>
      </w:r>
      <w:proofErr w:type="spellEnd"/>
      <w:r>
        <w:rPr>
          <w:rStyle w:val="a5"/>
          <w:rFonts w:ascii="Times New Roman" w:hAnsi="Times New Roman"/>
          <w:sz w:val="24"/>
          <w:szCs w:val="24"/>
        </w:rPr>
        <w:t xml:space="preserve"> регистрируемые почтовые отправления», утверждённым Департаментом почтовой связи Минсвязи России от 19.07.2000г.</w:t>
      </w:r>
    </w:p>
    <w:p w:rsidR="004039DE" w:rsidRDefault="00C91217">
      <w:pPr>
        <w:pStyle w:val="Standard"/>
        <w:spacing w:before="28" w:after="28" w:line="240" w:lineRule="auto"/>
        <w:jc w:val="both"/>
      </w:pPr>
      <w:r>
        <w:rPr>
          <w:rStyle w:val="a5"/>
          <w:rFonts w:ascii="Times New Roman" w:hAnsi="Times New Roman"/>
          <w:sz w:val="24"/>
          <w:szCs w:val="24"/>
        </w:rPr>
        <w:t>2.5.11. В случае возврата Заказа от ФГУП «Почта России» по причине несоответствия ПОУПС (неверно указан адрес или иное) по вине Принципала, взимается плата по действующим на момент возврата тарифам ФГУП «Почта России».</w:t>
      </w:r>
    </w:p>
    <w:p w:rsidR="004039DE" w:rsidRDefault="00C91217">
      <w:pPr>
        <w:pStyle w:val="Standard"/>
        <w:spacing w:before="28" w:after="28" w:line="240" w:lineRule="auto"/>
        <w:jc w:val="both"/>
      </w:pPr>
      <w:r>
        <w:rPr>
          <w:rStyle w:val="a5"/>
          <w:rFonts w:ascii="Times New Roman" w:hAnsi="Times New Roman"/>
          <w:sz w:val="24"/>
          <w:szCs w:val="24"/>
        </w:rPr>
        <w:lastRenderedPageBreak/>
        <w:t>2.5.13. Невостребованные Клиентом Почтовые отправления передаются Агентом Принципалу.</w:t>
      </w:r>
    </w:p>
    <w:p w:rsidR="004039DE" w:rsidRDefault="00C91217">
      <w:pPr>
        <w:pStyle w:val="Standard"/>
        <w:spacing w:before="28" w:after="28" w:line="240" w:lineRule="auto"/>
        <w:jc w:val="both"/>
      </w:pPr>
      <w:r>
        <w:rPr>
          <w:rStyle w:val="a5"/>
          <w:rFonts w:ascii="Times New Roman" w:hAnsi="Times New Roman"/>
          <w:sz w:val="24"/>
          <w:szCs w:val="24"/>
        </w:rPr>
        <w:t>2.5.14. Стоимость услуг Агента по обработке возврата почтового отправления составляет 50 рублей. Почтовый тариф по возвращению отправления оплачивается Принципалом отдельно.</w:t>
      </w:r>
    </w:p>
    <w:p w:rsidR="004039DE" w:rsidRDefault="00C91217">
      <w:pPr>
        <w:pStyle w:val="Standard"/>
        <w:spacing w:before="28" w:after="28" w:line="240" w:lineRule="auto"/>
        <w:jc w:val="both"/>
      </w:pPr>
      <w:r>
        <w:rPr>
          <w:rStyle w:val="a5"/>
          <w:rFonts w:ascii="Times New Roman" w:hAnsi="Times New Roman"/>
          <w:sz w:val="24"/>
          <w:szCs w:val="24"/>
        </w:rPr>
        <w:t>2.5.15. Сумма объявленной ценности или наложенного платежа для бандероли не может быть выше 10 000 рублей («бандероль»).</w:t>
      </w:r>
    </w:p>
    <w:p w:rsidR="004039DE" w:rsidRDefault="00C91217">
      <w:pPr>
        <w:pStyle w:val="Standard"/>
        <w:spacing w:before="28" w:after="28" w:line="240" w:lineRule="auto"/>
        <w:jc w:val="both"/>
      </w:pPr>
      <w:r>
        <w:rPr>
          <w:rStyle w:val="a5"/>
          <w:rFonts w:ascii="Times New Roman" w:hAnsi="Times New Roman"/>
          <w:sz w:val="24"/>
          <w:szCs w:val="24"/>
        </w:rPr>
        <w:t>2.5.16. Сумма объявленной ценности или наложенного платежа для бандероли 1 класса не может быть выше 20 000 рублей («1 Класс»).</w:t>
      </w:r>
    </w:p>
    <w:p w:rsidR="004039DE" w:rsidRDefault="00C91217">
      <w:pPr>
        <w:pStyle w:val="Standard"/>
        <w:spacing w:before="28" w:after="28" w:line="240" w:lineRule="auto"/>
        <w:jc w:val="both"/>
      </w:pPr>
      <w:r>
        <w:rPr>
          <w:rStyle w:val="a5"/>
          <w:rFonts w:ascii="Times New Roman" w:hAnsi="Times New Roman"/>
          <w:sz w:val="24"/>
          <w:szCs w:val="24"/>
        </w:rPr>
        <w:t>2.5.17. Сумма объявленной ценности или наложенного платежа для ценной посылки не может быть выше 40 000 рублей («разное»).</w:t>
      </w:r>
    </w:p>
    <w:p w:rsidR="004039DE" w:rsidRDefault="00C91217">
      <w:pPr>
        <w:pStyle w:val="Standard"/>
        <w:spacing w:before="28" w:after="28" w:line="240" w:lineRule="auto"/>
        <w:jc w:val="both"/>
      </w:pPr>
      <w:r>
        <w:rPr>
          <w:rStyle w:val="a5"/>
          <w:rFonts w:ascii="Times New Roman" w:hAnsi="Times New Roman"/>
          <w:sz w:val="24"/>
          <w:szCs w:val="24"/>
        </w:rPr>
        <w:t>2.5.18. Сумма наложенного платежа по заказу не может быть больше, чем ценность отправления.</w:t>
      </w:r>
    </w:p>
    <w:p w:rsidR="004039DE" w:rsidRDefault="004039DE">
      <w:pPr>
        <w:pStyle w:val="Standard"/>
        <w:spacing w:before="28" w:after="28" w:line="240" w:lineRule="auto"/>
        <w:jc w:val="both"/>
      </w:pPr>
    </w:p>
    <w:p w:rsidR="004039DE" w:rsidRDefault="00C91217">
      <w:pPr>
        <w:pStyle w:val="Standard"/>
        <w:spacing w:before="28" w:after="28" w:line="240" w:lineRule="auto"/>
        <w:jc w:val="center"/>
      </w:pPr>
      <w:r>
        <w:rPr>
          <w:rStyle w:val="a5"/>
          <w:rFonts w:ascii="Times New Roman" w:hAnsi="Times New Roman"/>
          <w:b/>
          <w:bCs/>
          <w:sz w:val="31"/>
          <w:szCs w:val="31"/>
        </w:rPr>
        <w:t>2.6. Складское хранение товаров</w:t>
      </w:r>
    </w:p>
    <w:p w:rsidR="004039DE" w:rsidRDefault="00C91217">
      <w:pPr>
        <w:pStyle w:val="Standard"/>
        <w:spacing w:before="28" w:after="28" w:line="240" w:lineRule="auto"/>
      </w:pPr>
      <w:r>
        <w:rPr>
          <w:rStyle w:val="a5"/>
          <w:rFonts w:ascii="Times New Roman" w:hAnsi="Times New Roman"/>
          <w:sz w:val="24"/>
          <w:szCs w:val="24"/>
        </w:rPr>
        <w:t>2.6.1. Размер агентского вознаграждения за складское хранение:</w:t>
      </w:r>
    </w:p>
    <w:tbl>
      <w:tblPr>
        <w:tblW w:w="0" w:type="auto"/>
        <w:tblInd w:w="108" w:type="dxa"/>
        <w:shd w:val="clear" w:color="auto" w:fill="CED7E7"/>
        <w:tblLayout w:type="fixed"/>
        <w:tblLook w:val="0000" w:firstRow="0" w:lastRow="0" w:firstColumn="0" w:lastColumn="0" w:noHBand="0" w:noVBand="0"/>
      </w:tblPr>
      <w:tblGrid>
        <w:gridCol w:w="861"/>
        <w:gridCol w:w="3812"/>
        <w:gridCol w:w="3249"/>
        <w:gridCol w:w="1539"/>
      </w:tblGrid>
      <w:tr w:rsidR="004039DE">
        <w:trPr>
          <w:cantSplit/>
          <w:trHeight w:val="305"/>
        </w:trPr>
        <w:tc>
          <w:tcPr>
            <w:tcW w:w="861"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rFonts w:ascii="Times New Roman" w:hAnsi="Times New Roman"/>
                <w:b/>
                <w:bCs/>
                <w:sz w:val="24"/>
                <w:szCs w:val="24"/>
              </w:rPr>
            </w:pPr>
            <w:r>
              <w:rPr>
                <w:rStyle w:val="a5"/>
                <w:rFonts w:ascii="Times New Roman" w:hAnsi="Times New Roman"/>
                <w:b/>
                <w:bCs/>
                <w:sz w:val="24"/>
                <w:szCs w:val="24"/>
              </w:rPr>
              <w:t>№</w:t>
            </w:r>
            <w:proofErr w:type="gramStart"/>
            <w:r>
              <w:rPr>
                <w:rStyle w:val="a5"/>
                <w:rFonts w:ascii="Times New Roman" w:hAnsi="Times New Roman"/>
                <w:b/>
                <w:bCs/>
                <w:sz w:val="24"/>
                <w:szCs w:val="24"/>
              </w:rPr>
              <w:t>п</w:t>
            </w:r>
            <w:proofErr w:type="gramEnd"/>
            <w:r>
              <w:rPr>
                <w:rStyle w:val="a5"/>
                <w:rFonts w:ascii="Times New Roman" w:hAnsi="Times New Roman"/>
                <w:b/>
                <w:bCs/>
                <w:sz w:val="24"/>
                <w:szCs w:val="24"/>
              </w:rPr>
              <w:t>/п</w:t>
            </w:r>
          </w:p>
        </w:tc>
        <w:tc>
          <w:tcPr>
            <w:tcW w:w="3812"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rFonts w:ascii="Times New Roman" w:hAnsi="Times New Roman"/>
                <w:b/>
                <w:bCs/>
                <w:sz w:val="24"/>
                <w:szCs w:val="24"/>
              </w:rPr>
            </w:pPr>
            <w:r>
              <w:rPr>
                <w:rStyle w:val="a5"/>
                <w:rFonts w:ascii="Times New Roman" w:hAnsi="Times New Roman"/>
                <w:b/>
                <w:bCs/>
                <w:sz w:val="24"/>
                <w:szCs w:val="24"/>
              </w:rPr>
              <w:t>Наименование услуги</w:t>
            </w:r>
          </w:p>
        </w:tc>
        <w:tc>
          <w:tcPr>
            <w:tcW w:w="3249"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rFonts w:ascii="Times New Roman" w:hAnsi="Times New Roman"/>
                <w:b/>
                <w:bCs/>
                <w:sz w:val="24"/>
                <w:szCs w:val="24"/>
              </w:rPr>
            </w:pPr>
            <w:r>
              <w:rPr>
                <w:rStyle w:val="a5"/>
                <w:rFonts w:ascii="Times New Roman" w:hAnsi="Times New Roman"/>
                <w:b/>
                <w:bCs/>
                <w:sz w:val="24"/>
                <w:szCs w:val="24"/>
              </w:rPr>
              <w:t>Комментарии</w:t>
            </w:r>
          </w:p>
        </w:tc>
        <w:tc>
          <w:tcPr>
            <w:tcW w:w="1539"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rFonts w:ascii="Times New Roman" w:hAnsi="Times New Roman"/>
                <w:b/>
                <w:bCs/>
                <w:sz w:val="24"/>
                <w:szCs w:val="24"/>
              </w:rPr>
            </w:pPr>
            <w:r>
              <w:rPr>
                <w:rStyle w:val="a5"/>
                <w:rFonts w:ascii="Times New Roman" w:hAnsi="Times New Roman"/>
                <w:b/>
                <w:bCs/>
                <w:sz w:val="24"/>
                <w:szCs w:val="24"/>
              </w:rPr>
              <w:t>Стоимость</w:t>
            </w:r>
          </w:p>
        </w:tc>
      </w:tr>
      <w:tr w:rsidR="004039DE">
        <w:trPr>
          <w:cantSplit/>
          <w:trHeight w:val="1205"/>
        </w:trPr>
        <w:tc>
          <w:tcPr>
            <w:tcW w:w="861"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1</w:t>
            </w:r>
          </w:p>
        </w:tc>
        <w:tc>
          <w:tcPr>
            <w:tcW w:w="3812"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Ответственное хранение на  складе</w:t>
            </w:r>
          </w:p>
        </w:tc>
        <w:tc>
          <w:tcPr>
            <w:tcW w:w="3249"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Минимальный объем хранения — 1м</w:t>
            </w:r>
            <w:r>
              <w:rPr>
                <w:rStyle w:val="a5"/>
                <w:rFonts w:ascii="Times New Roman" w:hAnsi="Times New Roman"/>
                <w:sz w:val="24"/>
                <w:szCs w:val="24"/>
                <w:vertAlign w:val="superscript"/>
              </w:rPr>
              <w:t>3</w:t>
            </w:r>
            <w:r>
              <w:rPr>
                <w:rStyle w:val="a5"/>
                <w:rFonts w:ascii="Times New Roman" w:hAnsi="Times New Roman"/>
                <w:sz w:val="24"/>
                <w:szCs w:val="24"/>
              </w:rPr>
              <w:t>, меньший фактический объем будет посчитан как 1м</w:t>
            </w:r>
            <w:r>
              <w:rPr>
                <w:rStyle w:val="a5"/>
                <w:rFonts w:ascii="Times New Roman" w:hAnsi="Times New Roman"/>
                <w:sz w:val="24"/>
                <w:szCs w:val="24"/>
                <w:vertAlign w:val="superscript"/>
              </w:rPr>
              <w:t>3</w:t>
            </w:r>
            <w:r>
              <w:rPr>
                <w:rStyle w:val="a5"/>
                <w:rFonts w:ascii="Times New Roman" w:hAnsi="Times New Roman"/>
                <w:sz w:val="24"/>
                <w:szCs w:val="24"/>
              </w:rPr>
              <w:t>.</w:t>
            </w:r>
          </w:p>
        </w:tc>
        <w:tc>
          <w:tcPr>
            <w:tcW w:w="1539"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1200 руб./м</w:t>
            </w:r>
            <w:r>
              <w:rPr>
                <w:rStyle w:val="a5"/>
                <w:rFonts w:ascii="Times New Roman" w:hAnsi="Times New Roman"/>
                <w:sz w:val="24"/>
                <w:szCs w:val="24"/>
                <w:vertAlign w:val="superscript"/>
              </w:rPr>
              <w:t>3</w:t>
            </w:r>
            <w:r>
              <w:rPr>
                <w:rStyle w:val="a5"/>
                <w:rFonts w:ascii="Times New Roman" w:hAnsi="Times New Roman"/>
                <w:sz w:val="24"/>
                <w:szCs w:val="24"/>
              </w:rPr>
              <w:t xml:space="preserve"> в месяц</w:t>
            </w:r>
          </w:p>
        </w:tc>
      </w:tr>
      <w:tr w:rsidR="004039DE">
        <w:trPr>
          <w:cantSplit/>
          <w:trHeight w:val="905"/>
        </w:trPr>
        <w:tc>
          <w:tcPr>
            <w:tcW w:w="861"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2.</w:t>
            </w:r>
          </w:p>
        </w:tc>
        <w:tc>
          <w:tcPr>
            <w:tcW w:w="3812"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Ответственное хранение на собственных пунктах</w:t>
            </w:r>
          </w:p>
        </w:tc>
        <w:tc>
          <w:tcPr>
            <w:tcW w:w="3249"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Минимальный объем хранения ограничивается полкой 100*60*40 см</w:t>
            </w:r>
          </w:p>
        </w:tc>
        <w:tc>
          <w:tcPr>
            <w:tcW w:w="1539"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1700 руб. в месяц</w:t>
            </w:r>
          </w:p>
        </w:tc>
      </w:tr>
      <w:tr w:rsidR="004039DE">
        <w:trPr>
          <w:cantSplit/>
          <w:trHeight w:val="3933"/>
        </w:trPr>
        <w:tc>
          <w:tcPr>
            <w:tcW w:w="861" w:type="dxa"/>
            <w:vMerge w:val="restart"/>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3.</w:t>
            </w:r>
          </w:p>
        </w:tc>
        <w:tc>
          <w:tcPr>
            <w:tcW w:w="3812" w:type="dxa"/>
            <w:vMerge w:val="restart"/>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Комплектация одного заказа</w:t>
            </w:r>
          </w:p>
        </w:tc>
        <w:tc>
          <w:tcPr>
            <w:tcW w:w="3249"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Pr>
            </w:pPr>
            <w:r>
              <w:rPr>
                <w:rStyle w:val="a5"/>
                <w:rFonts w:ascii="Times New Roman" w:hAnsi="Times New Roman"/>
                <w:sz w:val="24"/>
                <w:szCs w:val="24"/>
              </w:rPr>
              <w:t>Тариф включает в себя:</w:t>
            </w:r>
          </w:p>
          <w:p w:rsidR="004039DE" w:rsidRDefault="00C91217">
            <w:pPr>
              <w:pStyle w:val="Standard"/>
              <w:widowControl w:val="0"/>
              <w:numPr>
                <w:ilvl w:val="0"/>
                <w:numId w:val="21"/>
              </w:numPr>
              <w:spacing w:before="28" w:after="0" w:line="240" w:lineRule="auto"/>
              <w:rPr>
                <w:sz w:val="24"/>
                <w:szCs w:val="24"/>
              </w:rPr>
            </w:pPr>
            <w:r>
              <w:rPr>
                <w:rStyle w:val="a5"/>
                <w:rFonts w:ascii="Times New Roman" w:hAnsi="Times New Roman"/>
                <w:sz w:val="24"/>
                <w:szCs w:val="24"/>
              </w:rPr>
              <w:t>комплектацию заказа от 1 до 3-х номенклатурных позиций;</w:t>
            </w:r>
          </w:p>
          <w:p w:rsidR="004039DE" w:rsidRDefault="00C91217">
            <w:pPr>
              <w:pStyle w:val="Standard"/>
              <w:widowControl w:val="0"/>
              <w:numPr>
                <w:ilvl w:val="0"/>
                <w:numId w:val="21"/>
              </w:numPr>
              <w:spacing w:after="0" w:line="240" w:lineRule="auto"/>
              <w:rPr>
                <w:sz w:val="24"/>
                <w:szCs w:val="24"/>
              </w:rPr>
            </w:pPr>
            <w:r>
              <w:rPr>
                <w:rStyle w:val="a5"/>
                <w:rFonts w:ascii="Times New Roman" w:hAnsi="Times New Roman"/>
                <w:sz w:val="24"/>
                <w:szCs w:val="24"/>
              </w:rPr>
              <w:t>необходимую упаковку, обеспечивающую сохранность данного вида товара;</w:t>
            </w:r>
          </w:p>
          <w:p w:rsidR="004039DE" w:rsidRDefault="00C91217">
            <w:pPr>
              <w:pStyle w:val="Standard"/>
              <w:widowControl w:val="0"/>
              <w:numPr>
                <w:ilvl w:val="0"/>
                <w:numId w:val="21"/>
              </w:numPr>
              <w:spacing w:after="28" w:line="240" w:lineRule="auto"/>
              <w:rPr>
                <w:sz w:val="24"/>
                <w:szCs w:val="24"/>
              </w:rPr>
            </w:pPr>
            <w:r>
              <w:rPr>
                <w:rStyle w:val="a5"/>
                <w:rFonts w:ascii="Times New Roman" w:hAnsi="Times New Roman"/>
                <w:sz w:val="24"/>
                <w:szCs w:val="24"/>
              </w:rPr>
              <w:t>передачу заказа в службу адресной доставки либо на перемещение.</w:t>
            </w:r>
          </w:p>
        </w:tc>
        <w:tc>
          <w:tcPr>
            <w:tcW w:w="1539"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70 руб.</w:t>
            </w:r>
          </w:p>
        </w:tc>
      </w:tr>
      <w:tr w:rsidR="004039DE">
        <w:trPr>
          <w:cantSplit/>
          <w:trHeight w:val="905"/>
        </w:trPr>
        <w:tc>
          <w:tcPr>
            <w:tcW w:w="861" w:type="dxa"/>
            <w:vMerge/>
            <w:tcBorders>
              <w:top w:val="single" w:sz="6" w:space="0" w:color="000001"/>
              <w:left w:val="single" w:sz="6" w:space="0" w:color="000001"/>
              <w:bottom w:val="single" w:sz="6" w:space="0" w:color="000001"/>
              <w:right w:val="single" w:sz="6" w:space="0" w:color="000001"/>
            </w:tcBorders>
            <w:shd w:val="clear" w:color="auto" w:fill="auto"/>
          </w:tcPr>
          <w:p w:rsidR="004039DE" w:rsidRDefault="004039DE">
            <w:pPr>
              <w:rPr>
                <w:kern w:val="0"/>
                <w:sz w:val="36"/>
                <w:szCs w:val="36"/>
              </w:rPr>
            </w:pPr>
          </w:p>
        </w:tc>
        <w:tc>
          <w:tcPr>
            <w:tcW w:w="3812" w:type="dxa"/>
            <w:vMerge/>
            <w:tcBorders>
              <w:top w:val="single" w:sz="6" w:space="0" w:color="000001"/>
              <w:left w:val="single" w:sz="6" w:space="0" w:color="000001"/>
              <w:bottom w:val="single" w:sz="6" w:space="0" w:color="000001"/>
              <w:right w:val="single" w:sz="6" w:space="0" w:color="000001"/>
            </w:tcBorders>
            <w:shd w:val="clear" w:color="auto" w:fill="auto"/>
          </w:tcPr>
          <w:p w:rsidR="004039DE" w:rsidRDefault="004039DE"/>
        </w:tc>
        <w:tc>
          <w:tcPr>
            <w:tcW w:w="3249"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Каждая последующая позиция (начиная с 4-ой) в комплектуемом заказе</w:t>
            </w:r>
          </w:p>
        </w:tc>
        <w:tc>
          <w:tcPr>
            <w:tcW w:w="1539"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+10 руб./позиция</w:t>
            </w:r>
          </w:p>
        </w:tc>
      </w:tr>
      <w:tr w:rsidR="004039DE">
        <w:trPr>
          <w:cantSplit/>
          <w:trHeight w:val="305"/>
        </w:trPr>
        <w:tc>
          <w:tcPr>
            <w:tcW w:w="861" w:type="dxa"/>
            <w:vMerge w:val="restart"/>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3</w:t>
            </w:r>
          </w:p>
        </w:tc>
        <w:tc>
          <w:tcPr>
            <w:tcW w:w="3812" w:type="dxa"/>
            <w:vMerge w:val="restart"/>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Расформирование заказа</w:t>
            </w:r>
          </w:p>
        </w:tc>
        <w:tc>
          <w:tcPr>
            <w:tcW w:w="3249"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Заказы 1-3 позиций</w:t>
            </w:r>
          </w:p>
        </w:tc>
        <w:tc>
          <w:tcPr>
            <w:tcW w:w="1539"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37,50 руб.</w:t>
            </w:r>
          </w:p>
        </w:tc>
      </w:tr>
      <w:tr w:rsidR="004039DE">
        <w:trPr>
          <w:cantSplit/>
          <w:trHeight w:val="905"/>
        </w:trPr>
        <w:tc>
          <w:tcPr>
            <w:tcW w:w="861" w:type="dxa"/>
            <w:vMerge/>
            <w:tcBorders>
              <w:top w:val="single" w:sz="6" w:space="0" w:color="000001"/>
              <w:left w:val="single" w:sz="6" w:space="0" w:color="000001"/>
              <w:bottom w:val="single" w:sz="6" w:space="0" w:color="000001"/>
              <w:right w:val="single" w:sz="6" w:space="0" w:color="000001"/>
            </w:tcBorders>
            <w:shd w:val="clear" w:color="auto" w:fill="auto"/>
          </w:tcPr>
          <w:p w:rsidR="004039DE" w:rsidRDefault="004039DE">
            <w:pPr>
              <w:rPr>
                <w:kern w:val="0"/>
                <w:sz w:val="36"/>
                <w:szCs w:val="36"/>
              </w:rPr>
            </w:pPr>
          </w:p>
        </w:tc>
        <w:tc>
          <w:tcPr>
            <w:tcW w:w="3812" w:type="dxa"/>
            <w:vMerge/>
            <w:tcBorders>
              <w:top w:val="single" w:sz="6" w:space="0" w:color="000001"/>
              <w:left w:val="single" w:sz="6" w:space="0" w:color="000001"/>
              <w:bottom w:val="single" w:sz="6" w:space="0" w:color="000001"/>
              <w:right w:val="single" w:sz="6" w:space="0" w:color="000001"/>
            </w:tcBorders>
            <w:shd w:val="clear" w:color="auto" w:fill="auto"/>
          </w:tcPr>
          <w:p w:rsidR="004039DE" w:rsidRDefault="004039DE"/>
        </w:tc>
        <w:tc>
          <w:tcPr>
            <w:tcW w:w="3249"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Заказы от 4 позиций и более</w:t>
            </w:r>
          </w:p>
        </w:tc>
        <w:tc>
          <w:tcPr>
            <w:tcW w:w="1539"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50% стоимости сборки</w:t>
            </w:r>
          </w:p>
        </w:tc>
      </w:tr>
      <w:tr w:rsidR="004039DE">
        <w:trPr>
          <w:cantSplit/>
          <w:trHeight w:val="605"/>
        </w:trPr>
        <w:tc>
          <w:tcPr>
            <w:tcW w:w="861" w:type="dxa"/>
            <w:vMerge w:val="restart"/>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lastRenderedPageBreak/>
              <w:t>4</w:t>
            </w:r>
          </w:p>
        </w:tc>
        <w:tc>
          <w:tcPr>
            <w:tcW w:w="3812" w:type="dxa"/>
            <w:vMerge w:val="restart"/>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Дистанционное пополнение склада через пункты выдачи Агента в городе Санкт-Петербург</w:t>
            </w:r>
          </w:p>
        </w:tc>
        <w:tc>
          <w:tcPr>
            <w:tcW w:w="3249"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Товары суммарным весом до 5 кг</w:t>
            </w:r>
          </w:p>
        </w:tc>
        <w:tc>
          <w:tcPr>
            <w:tcW w:w="1539"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200 руб.</w:t>
            </w:r>
          </w:p>
        </w:tc>
      </w:tr>
      <w:tr w:rsidR="004039DE">
        <w:trPr>
          <w:cantSplit/>
          <w:trHeight w:val="605"/>
        </w:trPr>
        <w:tc>
          <w:tcPr>
            <w:tcW w:w="861" w:type="dxa"/>
            <w:vMerge/>
            <w:tcBorders>
              <w:top w:val="single" w:sz="6" w:space="0" w:color="000001"/>
              <w:left w:val="single" w:sz="6" w:space="0" w:color="000001"/>
              <w:bottom w:val="single" w:sz="6" w:space="0" w:color="000001"/>
              <w:right w:val="single" w:sz="6" w:space="0" w:color="000001"/>
            </w:tcBorders>
            <w:shd w:val="clear" w:color="auto" w:fill="auto"/>
          </w:tcPr>
          <w:p w:rsidR="004039DE" w:rsidRDefault="004039DE">
            <w:pPr>
              <w:rPr>
                <w:kern w:val="0"/>
                <w:sz w:val="36"/>
                <w:szCs w:val="36"/>
              </w:rPr>
            </w:pPr>
          </w:p>
        </w:tc>
        <w:tc>
          <w:tcPr>
            <w:tcW w:w="3812" w:type="dxa"/>
            <w:vMerge/>
            <w:tcBorders>
              <w:top w:val="single" w:sz="6" w:space="0" w:color="000001"/>
              <w:left w:val="single" w:sz="6" w:space="0" w:color="000001"/>
              <w:bottom w:val="single" w:sz="6" w:space="0" w:color="000001"/>
              <w:right w:val="single" w:sz="6" w:space="0" w:color="000001"/>
            </w:tcBorders>
            <w:shd w:val="clear" w:color="auto" w:fill="auto"/>
          </w:tcPr>
          <w:p w:rsidR="004039DE" w:rsidRDefault="004039DE"/>
        </w:tc>
        <w:tc>
          <w:tcPr>
            <w:tcW w:w="3249"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Товары суммарным весом от 5 до 30 кг</w:t>
            </w:r>
          </w:p>
        </w:tc>
        <w:tc>
          <w:tcPr>
            <w:tcW w:w="1539"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300 руб.</w:t>
            </w:r>
          </w:p>
        </w:tc>
      </w:tr>
    </w:tbl>
    <w:p w:rsidR="004039DE" w:rsidRDefault="004039DE">
      <w:pPr>
        <w:pStyle w:val="Standard"/>
        <w:widowControl w:val="0"/>
        <w:spacing w:before="28" w:after="28" w:line="240" w:lineRule="auto"/>
      </w:pPr>
    </w:p>
    <w:p w:rsidR="004039DE" w:rsidRDefault="00C91217">
      <w:pPr>
        <w:pStyle w:val="Standard"/>
        <w:spacing w:before="28" w:after="28" w:line="240" w:lineRule="auto"/>
        <w:jc w:val="center"/>
      </w:pPr>
      <w:r>
        <w:rPr>
          <w:rStyle w:val="a5"/>
          <w:rFonts w:ascii="Times New Roman" w:hAnsi="Times New Roman"/>
          <w:b/>
          <w:bCs/>
          <w:sz w:val="31"/>
          <w:szCs w:val="31"/>
        </w:rPr>
        <w:t>2.7. Складское хранение заказов</w:t>
      </w:r>
    </w:p>
    <w:p w:rsidR="004039DE" w:rsidRDefault="00C91217">
      <w:pPr>
        <w:pStyle w:val="Standard"/>
        <w:spacing w:before="28" w:after="28" w:line="240" w:lineRule="auto"/>
        <w:jc w:val="both"/>
      </w:pPr>
      <w:r>
        <w:rPr>
          <w:rStyle w:val="a5"/>
          <w:rFonts w:ascii="Times New Roman" w:hAnsi="Times New Roman"/>
          <w:sz w:val="24"/>
          <w:szCs w:val="24"/>
        </w:rPr>
        <w:t>2.7.1. Заказы, поступившие на пункты выдачи Агента, готовы к выдаче в течение 7 (семи)</w:t>
      </w:r>
      <w:r>
        <w:rPr>
          <w:rStyle w:val="a5"/>
          <w:rFonts w:ascii="Times New Roman" w:hAnsi="Times New Roman"/>
          <w:sz w:val="24"/>
          <w:szCs w:val="24"/>
          <w:shd w:val="clear" w:color="auto" w:fill="FFFF00"/>
        </w:rPr>
        <w:t xml:space="preserve"> </w:t>
      </w:r>
      <w:r>
        <w:rPr>
          <w:rStyle w:val="a5"/>
          <w:rFonts w:ascii="Times New Roman" w:hAnsi="Times New Roman"/>
          <w:sz w:val="24"/>
          <w:szCs w:val="24"/>
        </w:rPr>
        <w:t xml:space="preserve"> календарных дней. Далее заказ приобретает статус «ожидает возврата».</w:t>
      </w:r>
    </w:p>
    <w:p w:rsidR="004039DE" w:rsidRDefault="00C91217">
      <w:pPr>
        <w:pStyle w:val="Standard"/>
        <w:spacing w:before="28" w:after="28" w:line="240" w:lineRule="auto"/>
        <w:jc w:val="both"/>
      </w:pPr>
      <w:r>
        <w:rPr>
          <w:rStyle w:val="a5"/>
          <w:rFonts w:ascii="Times New Roman" w:hAnsi="Times New Roman"/>
          <w:sz w:val="24"/>
          <w:szCs w:val="24"/>
        </w:rPr>
        <w:t>2.7.2. Бесплатный период хранения заказа в статусе «ожидает возврата» — 5 рабочих дней. Дальнейшее хранение заказа является сверхурочным и тарифицируется за каждый календарный день фактического нахождения заказа на пункте выдачи Агента, включая выходные и праздничные дни, сверх установленного срока.</w:t>
      </w:r>
    </w:p>
    <w:p w:rsidR="004039DE" w:rsidRDefault="00C91217">
      <w:pPr>
        <w:pStyle w:val="Standard"/>
        <w:spacing w:before="28" w:after="28" w:line="240" w:lineRule="auto"/>
        <w:jc w:val="both"/>
      </w:pPr>
      <w:r>
        <w:rPr>
          <w:rStyle w:val="a5"/>
          <w:rFonts w:ascii="Times New Roman" w:hAnsi="Times New Roman"/>
          <w:sz w:val="24"/>
          <w:szCs w:val="24"/>
        </w:rPr>
        <w:t>2.7.3. Тариф за услугу сверхурочного хранения заказа Принципалом:</w:t>
      </w:r>
    </w:p>
    <w:tbl>
      <w:tblPr>
        <w:tblW w:w="0" w:type="auto"/>
        <w:tblInd w:w="108" w:type="dxa"/>
        <w:shd w:val="clear" w:color="auto" w:fill="CED7E7"/>
        <w:tblLayout w:type="fixed"/>
        <w:tblLook w:val="0000" w:firstRow="0" w:lastRow="0" w:firstColumn="0" w:lastColumn="0" w:noHBand="0" w:noVBand="0"/>
      </w:tblPr>
      <w:tblGrid>
        <w:gridCol w:w="6232"/>
        <w:gridCol w:w="3193"/>
      </w:tblGrid>
      <w:tr w:rsidR="004039DE">
        <w:trPr>
          <w:cantSplit/>
          <w:trHeight w:val="305"/>
        </w:trPr>
        <w:tc>
          <w:tcPr>
            <w:tcW w:w="6232"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rFonts w:ascii="Times New Roman" w:hAnsi="Times New Roman"/>
                <w:b/>
                <w:bCs/>
                <w:sz w:val="24"/>
                <w:szCs w:val="24"/>
              </w:rPr>
            </w:pPr>
            <w:r>
              <w:rPr>
                <w:rStyle w:val="a5"/>
                <w:rFonts w:ascii="Times New Roman" w:hAnsi="Times New Roman"/>
                <w:b/>
                <w:bCs/>
                <w:sz w:val="24"/>
                <w:szCs w:val="24"/>
              </w:rPr>
              <w:t>Услуга</w:t>
            </w:r>
          </w:p>
        </w:tc>
        <w:tc>
          <w:tcPr>
            <w:tcW w:w="3193"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rFonts w:ascii="Times New Roman" w:hAnsi="Times New Roman"/>
                <w:b/>
                <w:bCs/>
                <w:sz w:val="24"/>
                <w:szCs w:val="24"/>
              </w:rPr>
            </w:pPr>
            <w:r>
              <w:rPr>
                <w:rStyle w:val="a5"/>
                <w:rFonts w:ascii="Times New Roman" w:hAnsi="Times New Roman"/>
                <w:b/>
                <w:bCs/>
                <w:sz w:val="24"/>
                <w:szCs w:val="24"/>
              </w:rPr>
              <w:t>Стоимость, руб./</w:t>
            </w:r>
            <w:proofErr w:type="spellStart"/>
            <w:r>
              <w:rPr>
                <w:rStyle w:val="a5"/>
                <w:rFonts w:ascii="Times New Roman" w:hAnsi="Times New Roman"/>
                <w:b/>
                <w:bCs/>
                <w:sz w:val="24"/>
                <w:szCs w:val="24"/>
              </w:rPr>
              <w:t>сут</w:t>
            </w:r>
            <w:proofErr w:type="spellEnd"/>
            <w:r>
              <w:rPr>
                <w:rStyle w:val="a5"/>
                <w:rFonts w:ascii="Times New Roman" w:hAnsi="Times New Roman"/>
                <w:b/>
                <w:bCs/>
                <w:sz w:val="24"/>
                <w:szCs w:val="24"/>
              </w:rPr>
              <w:t>.</w:t>
            </w:r>
          </w:p>
        </w:tc>
      </w:tr>
      <w:tr w:rsidR="004039DE">
        <w:trPr>
          <w:cantSplit/>
          <w:trHeight w:val="305"/>
        </w:trPr>
        <w:tc>
          <w:tcPr>
            <w:tcW w:w="6232"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Хранение заказа весом до 5 кг</w:t>
            </w:r>
          </w:p>
        </w:tc>
        <w:tc>
          <w:tcPr>
            <w:tcW w:w="3193"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lang w:val="en-US"/>
              </w:rPr>
            </w:pPr>
            <w:r>
              <w:rPr>
                <w:rStyle w:val="a5"/>
                <w:rFonts w:ascii="Times New Roman" w:hAnsi="Times New Roman"/>
                <w:sz w:val="24"/>
                <w:szCs w:val="24"/>
              </w:rPr>
              <w:t>1</w:t>
            </w:r>
            <w:r>
              <w:rPr>
                <w:rStyle w:val="a5"/>
                <w:rFonts w:ascii="Times New Roman" w:hAnsi="Times New Roman"/>
                <w:sz w:val="24"/>
                <w:szCs w:val="24"/>
                <w:lang w:val="en-US"/>
              </w:rPr>
              <w:t>0</w:t>
            </w:r>
          </w:p>
        </w:tc>
      </w:tr>
      <w:tr w:rsidR="004039DE">
        <w:trPr>
          <w:cantSplit/>
          <w:trHeight w:val="305"/>
        </w:trPr>
        <w:tc>
          <w:tcPr>
            <w:tcW w:w="6232"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Хранение заказа весом от 5 до 10 кг</w:t>
            </w:r>
          </w:p>
        </w:tc>
        <w:tc>
          <w:tcPr>
            <w:tcW w:w="3193"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lang w:val="en-US"/>
              </w:rPr>
              <w:t>2</w:t>
            </w:r>
            <w:r>
              <w:rPr>
                <w:rStyle w:val="a5"/>
                <w:rFonts w:ascii="Times New Roman" w:hAnsi="Times New Roman"/>
                <w:sz w:val="24"/>
                <w:szCs w:val="24"/>
              </w:rPr>
              <w:t>0</w:t>
            </w:r>
          </w:p>
        </w:tc>
      </w:tr>
      <w:tr w:rsidR="004039DE">
        <w:trPr>
          <w:cantSplit/>
          <w:trHeight w:val="305"/>
        </w:trPr>
        <w:tc>
          <w:tcPr>
            <w:tcW w:w="6232"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Хранение заказа весом от 10 до 15 кг</w:t>
            </w:r>
          </w:p>
        </w:tc>
        <w:tc>
          <w:tcPr>
            <w:tcW w:w="3193"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lang w:val="en-US"/>
              </w:rPr>
            </w:pPr>
            <w:r>
              <w:rPr>
                <w:rStyle w:val="a5"/>
                <w:rFonts w:ascii="Times New Roman" w:hAnsi="Times New Roman"/>
                <w:sz w:val="24"/>
                <w:szCs w:val="24"/>
                <w:lang w:val="en-US"/>
              </w:rPr>
              <w:t>30</w:t>
            </w:r>
          </w:p>
        </w:tc>
      </w:tr>
      <w:tr w:rsidR="004039DE">
        <w:trPr>
          <w:cantSplit/>
          <w:trHeight w:val="305"/>
        </w:trPr>
        <w:tc>
          <w:tcPr>
            <w:tcW w:w="6232"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rPr>
              <w:t>Хранение заказа весом от 15 до 20 кг</w:t>
            </w:r>
          </w:p>
        </w:tc>
        <w:tc>
          <w:tcPr>
            <w:tcW w:w="3193" w:type="dxa"/>
            <w:tcBorders>
              <w:top w:val="single" w:sz="6" w:space="0" w:color="000001"/>
              <w:left w:val="single" w:sz="6" w:space="0" w:color="000001"/>
              <w:bottom w:val="single" w:sz="6" w:space="0" w:color="000001"/>
              <w:right w:val="single" w:sz="6" w:space="0" w:color="000001"/>
            </w:tcBorders>
            <w:shd w:val="clear" w:color="auto" w:fill="auto"/>
            <w:tcMar>
              <w:top w:w="80" w:type="dxa"/>
              <w:left w:w="80" w:type="dxa"/>
              <w:bottom w:w="80" w:type="dxa"/>
              <w:right w:w="80" w:type="dxa"/>
            </w:tcMar>
            <w:vAlign w:val="center"/>
          </w:tcPr>
          <w:p w:rsidR="004039DE" w:rsidRDefault="00C91217">
            <w:pPr>
              <w:pStyle w:val="Standard"/>
              <w:widowControl w:val="0"/>
              <w:spacing w:after="0" w:line="240" w:lineRule="auto"/>
              <w:rPr>
                <w:rStyle w:val="a5"/>
                <w:rFonts w:ascii="Times New Roman" w:hAnsi="Times New Roman"/>
                <w:sz w:val="24"/>
                <w:szCs w:val="24"/>
              </w:rPr>
            </w:pPr>
            <w:r>
              <w:rPr>
                <w:rStyle w:val="a5"/>
                <w:rFonts w:ascii="Times New Roman" w:hAnsi="Times New Roman"/>
                <w:sz w:val="24"/>
                <w:szCs w:val="24"/>
                <w:lang w:val="en-US"/>
              </w:rPr>
              <w:t>4</w:t>
            </w:r>
            <w:r>
              <w:rPr>
                <w:rStyle w:val="a5"/>
                <w:rFonts w:ascii="Times New Roman" w:hAnsi="Times New Roman"/>
                <w:sz w:val="24"/>
                <w:szCs w:val="24"/>
              </w:rPr>
              <w:t>0</w:t>
            </w:r>
          </w:p>
        </w:tc>
      </w:tr>
    </w:tbl>
    <w:p w:rsidR="004039DE" w:rsidRDefault="004039DE">
      <w:pPr>
        <w:pStyle w:val="Standard"/>
        <w:widowControl w:val="0"/>
        <w:spacing w:before="28" w:after="28" w:line="240" w:lineRule="auto"/>
        <w:jc w:val="both"/>
      </w:pPr>
    </w:p>
    <w:p w:rsidR="004039DE" w:rsidRDefault="00C91217">
      <w:pPr>
        <w:pStyle w:val="Standard"/>
        <w:spacing w:before="28" w:after="28" w:line="240" w:lineRule="auto"/>
        <w:jc w:val="both"/>
      </w:pPr>
      <w:r>
        <w:rPr>
          <w:rStyle w:val="a5"/>
          <w:rFonts w:ascii="Times New Roman" w:hAnsi="Times New Roman"/>
          <w:sz w:val="24"/>
          <w:szCs w:val="24"/>
        </w:rPr>
        <w:t>2.7.4. По заявке Принципала Агент может продлить срок хранения заказа на пункте выдачи. В этом случае бесплатный период хранения заказа может быть продлен еще на 7 (семь) календарных дней.</w:t>
      </w:r>
    </w:p>
    <w:p w:rsidR="004039DE" w:rsidRDefault="00C91217">
      <w:pPr>
        <w:pStyle w:val="Standard"/>
        <w:spacing w:before="28" w:after="28" w:line="240" w:lineRule="auto"/>
        <w:jc w:val="both"/>
      </w:pPr>
      <w:r>
        <w:rPr>
          <w:rStyle w:val="a5"/>
          <w:rFonts w:ascii="Times New Roman" w:hAnsi="Times New Roman"/>
          <w:sz w:val="24"/>
          <w:szCs w:val="24"/>
        </w:rPr>
        <w:t>2.7.5. Повторное продление хранения заказа Принципалом возможно, однако, начиная с 17-го дня фактического нахождения заказа на пункте выдачи Агента, хранение данного заказа тарифицируется по условиям оказания услуги сверхурочного хранения, закреплённым в п. 2.7.2.</w:t>
      </w:r>
    </w:p>
    <w:p w:rsidR="004039DE" w:rsidRDefault="00C91217">
      <w:pPr>
        <w:pStyle w:val="Standard"/>
        <w:spacing w:before="28" w:after="28" w:line="240" w:lineRule="auto"/>
        <w:jc w:val="both"/>
      </w:pPr>
      <w:r>
        <w:rPr>
          <w:rStyle w:val="a5"/>
          <w:rFonts w:ascii="Times New Roman" w:hAnsi="Times New Roman"/>
          <w:sz w:val="24"/>
          <w:szCs w:val="24"/>
        </w:rPr>
        <w:t>2.7.6. В случае если заказ с истекшим сроком хранения перемещается для возврата в исходный пункт, либо пункт, указанный Принципалом как типовой для всех возвратных заказов, тарификация сверхурочного хранения будет осуществляться по следующей схеме:</w:t>
      </w:r>
    </w:p>
    <w:p w:rsidR="004039DE" w:rsidRDefault="00C91217">
      <w:pPr>
        <w:pStyle w:val="Standard"/>
        <w:numPr>
          <w:ilvl w:val="0"/>
          <w:numId w:val="23"/>
        </w:numPr>
        <w:spacing w:before="28" w:after="0" w:line="240" w:lineRule="auto"/>
        <w:jc w:val="both"/>
        <w:rPr>
          <w:sz w:val="24"/>
          <w:szCs w:val="24"/>
        </w:rPr>
      </w:pPr>
      <w:r>
        <w:rPr>
          <w:rStyle w:val="a5"/>
          <w:rFonts w:ascii="Times New Roman" w:hAnsi="Times New Roman"/>
          <w:sz w:val="24"/>
          <w:szCs w:val="24"/>
        </w:rPr>
        <w:t>бесплатный период хранения заказа в пункте возврата — 5 рабочих дня, не считая дня приёмки на склад данного пункта;</w:t>
      </w:r>
    </w:p>
    <w:p w:rsidR="004039DE" w:rsidRDefault="00C91217">
      <w:pPr>
        <w:pStyle w:val="Standard"/>
        <w:numPr>
          <w:ilvl w:val="0"/>
          <w:numId w:val="23"/>
        </w:numPr>
        <w:spacing w:after="0" w:line="240" w:lineRule="auto"/>
        <w:jc w:val="both"/>
        <w:rPr>
          <w:sz w:val="24"/>
          <w:szCs w:val="24"/>
        </w:rPr>
      </w:pPr>
      <w:r>
        <w:rPr>
          <w:rStyle w:val="a5"/>
          <w:rFonts w:ascii="Times New Roman" w:hAnsi="Times New Roman"/>
          <w:sz w:val="24"/>
          <w:szCs w:val="24"/>
        </w:rPr>
        <w:t>хранение заказов в субботу и воскресенье не тарифицируется;</w:t>
      </w:r>
    </w:p>
    <w:p w:rsidR="004039DE" w:rsidRDefault="00C91217">
      <w:pPr>
        <w:pStyle w:val="Standard"/>
        <w:numPr>
          <w:ilvl w:val="0"/>
          <w:numId w:val="23"/>
        </w:numPr>
        <w:spacing w:after="28" w:line="240" w:lineRule="auto"/>
        <w:jc w:val="both"/>
        <w:rPr>
          <w:sz w:val="24"/>
          <w:szCs w:val="24"/>
        </w:rPr>
      </w:pPr>
      <w:r>
        <w:rPr>
          <w:rStyle w:val="a5"/>
          <w:rFonts w:ascii="Times New Roman" w:hAnsi="Times New Roman"/>
          <w:sz w:val="24"/>
          <w:szCs w:val="24"/>
        </w:rPr>
        <w:t>с 6-го дня хранение заказа в пункте возврата тарифицируется согласно п. 2.7.3. настоящего Соглашения.</w:t>
      </w:r>
    </w:p>
    <w:p w:rsidR="004039DE" w:rsidRDefault="00C91217">
      <w:pPr>
        <w:pStyle w:val="Standard"/>
        <w:spacing w:before="28" w:after="28" w:line="240" w:lineRule="auto"/>
        <w:jc w:val="both"/>
        <w:rPr>
          <w:rStyle w:val="a5"/>
          <w:rFonts w:ascii="Arial Unicode MS" w:hAnsi="Arial Unicode MS"/>
          <w:sz w:val="24"/>
          <w:szCs w:val="24"/>
        </w:rPr>
        <w:sectPr w:rsidR="004039DE" w:rsidSect="008F0E20">
          <w:pgSz w:w="11900" w:h="16840"/>
          <w:pgMar w:top="1134" w:right="851" w:bottom="1134" w:left="1701" w:header="720" w:footer="720" w:gutter="0"/>
          <w:cols w:space="720"/>
        </w:sectPr>
      </w:pPr>
      <w:r>
        <w:rPr>
          <w:rStyle w:val="a5"/>
          <w:rFonts w:ascii="Times New Roman" w:hAnsi="Times New Roman"/>
          <w:sz w:val="24"/>
          <w:szCs w:val="24"/>
        </w:rPr>
        <w:t>2.7.7. Невостребованные заказы, возвращаемые в пункты приёмки с курьерских или региональных доставок, в том числе почтовые отправления, а также возвраты частично выданных заказов, автоматически приобретают статус «ожидает возврата» и хранятся согласно условиям п.2.7.2 и 2.7.6.</w:t>
      </w:r>
    </w:p>
    <w:p w:rsidR="004039DE" w:rsidRDefault="00C91217">
      <w:pPr>
        <w:pStyle w:val="Standard"/>
        <w:jc w:val="right"/>
      </w:pPr>
      <w:r>
        <w:rPr>
          <w:rStyle w:val="a5"/>
          <w:rFonts w:ascii="Times New Roman" w:hAnsi="Times New Roman"/>
          <w:b/>
          <w:bCs/>
          <w:sz w:val="31"/>
          <w:szCs w:val="31"/>
        </w:rPr>
        <w:lastRenderedPageBreak/>
        <w:t>Приложение №3 «Отчет Агента об оказании услуг»</w:t>
      </w:r>
    </w:p>
    <w:p w:rsidR="004039DE" w:rsidRDefault="00C91217">
      <w:pPr>
        <w:pStyle w:val="Standard"/>
        <w:spacing w:before="28" w:after="28" w:line="240" w:lineRule="auto"/>
        <w:ind w:left="4557"/>
        <w:jc w:val="right"/>
      </w:pPr>
      <w:r>
        <w:rPr>
          <w:rStyle w:val="a5"/>
          <w:rFonts w:ascii="Times New Roman" w:hAnsi="Times New Roman"/>
          <w:sz w:val="24"/>
          <w:szCs w:val="24"/>
        </w:rPr>
        <w:t>к ДОГОВОРУ ПУБЛИЧНОЙ ОФЕРТЫ</w:t>
      </w:r>
    </w:p>
    <w:tbl>
      <w:tblPr>
        <w:tblW w:w="0" w:type="auto"/>
        <w:jc w:val="right"/>
        <w:tblInd w:w="108" w:type="dxa"/>
        <w:shd w:val="clear" w:color="auto" w:fill="CED7E7"/>
        <w:tblLayout w:type="fixed"/>
        <w:tblLook w:val="0000" w:firstRow="0" w:lastRow="0" w:firstColumn="0" w:lastColumn="0" w:noHBand="0" w:noVBand="0"/>
      </w:tblPr>
      <w:tblGrid>
        <w:gridCol w:w="568"/>
        <w:gridCol w:w="2068"/>
        <w:gridCol w:w="1344"/>
        <w:gridCol w:w="675"/>
        <w:gridCol w:w="1560"/>
        <w:gridCol w:w="1262"/>
        <w:gridCol w:w="438"/>
        <w:gridCol w:w="1703"/>
        <w:gridCol w:w="178"/>
        <w:gridCol w:w="407"/>
        <w:gridCol w:w="236"/>
        <w:gridCol w:w="1545"/>
        <w:gridCol w:w="327"/>
        <w:gridCol w:w="1404"/>
        <w:gridCol w:w="265"/>
      </w:tblGrid>
      <w:tr w:rsidR="004039DE">
        <w:trPr>
          <w:cantSplit/>
          <w:trHeight w:val="260"/>
          <w:jc w:val="right"/>
        </w:trPr>
        <w:tc>
          <w:tcPr>
            <w:tcW w:w="7477" w:type="dxa"/>
            <w:gridSpan w:val="6"/>
            <w:tcBorders>
              <w:top w:val="none" w:sz="0" w:space="0" w:color="000000"/>
              <w:left w:val="none" w:sz="0" w:space="0" w:color="000000"/>
              <w:bottom w:val="none" w:sz="0" w:space="0" w:color="000000"/>
              <w:right w:val="none" w:sz="0" w:space="0" w:color="000000"/>
            </w:tcBorders>
            <w:shd w:val="clear" w:color="auto" w:fill="FFFFFF"/>
            <w:tcMar>
              <w:top w:w="80" w:type="dxa"/>
              <w:left w:w="80" w:type="dxa"/>
              <w:bottom w:w="80" w:type="dxa"/>
              <w:right w:w="80" w:type="dxa"/>
            </w:tcMar>
            <w:vAlign w:val="bottom"/>
          </w:tcPr>
          <w:p w:rsidR="004039DE" w:rsidRDefault="00C91217">
            <w:pPr>
              <w:pStyle w:val="Standard"/>
              <w:widowControl w:val="0"/>
              <w:spacing w:after="0" w:line="240" w:lineRule="auto"/>
              <w:rPr>
                <w:rStyle w:val="a5"/>
                <w:b/>
                <w:bCs/>
                <w:sz w:val="27"/>
                <w:szCs w:val="27"/>
              </w:rPr>
            </w:pPr>
            <w:r>
              <w:rPr>
                <w:rStyle w:val="a5"/>
                <w:b/>
                <w:bCs/>
                <w:sz w:val="27"/>
                <w:szCs w:val="27"/>
              </w:rPr>
              <w:t>ОТЧЕТ АГЕНТА за период с 2024-01-01 по 2024-01-31</w:t>
            </w:r>
          </w:p>
        </w:tc>
        <w:tc>
          <w:tcPr>
            <w:tcW w:w="2726" w:type="dxa"/>
            <w:gridSpan w:val="4"/>
            <w:tcBorders>
              <w:top w:val="none" w:sz="0" w:space="0" w:color="000000"/>
              <w:left w:val="none" w:sz="0" w:space="0" w:color="000000"/>
              <w:bottom w:val="none" w:sz="0" w:space="0" w:color="000000"/>
              <w:right w:val="none" w:sz="0" w:space="0" w:color="000000"/>
            </w:tcBorders>
            <w:shd w:val="clear" w:color="auto" w:fill="FFFFFF"/>
            <w:tcMar>
              <w:top w:w="80" w:type="dxa"/>
              <w:left w:w="80" w:type="dxa"/>
              <w:bottom w:w="80" w:type="dxa"/>
              <w:right w:w="80" w:type="dxa"/>
            </w:tcMar>
            <w:vAlign w:val="bottom"/>
          </w:tcPr>
          <w:p w:rsidR="004039DE" w:rsidRDefault="004039DE"/>
        </w:tc>
        <w:tc>
          <w:tcPr>
            <w:tcW w:w="1781" w:type="dxa"/>
            <w:gridSpan w:val="2"/>
            <w:tcBorders>
              <w:top w:val="none" w:sz="0" w:space="0" w:color="000000"/>
              <w:left w:val="none" w:sz="0" w:space="0" w:color="000000"/>
              <w:bottom w:val="none" w:sz="0" w:space="0" w:color="000000"/>
              <w:right w:val="none" w:sz="0" w:space="0" w:color="000000"/>
            </w:tcBorders>
            <w:shd w:val="clear" w:color="auto" w:fill="FFFFFF"/>
            <w:tcMar>
              <w:top w:w="80" w:type="dxa"/>
              <w:left w:w="80" w:type="dxa"/>
              <w:bottom w:w="80" w:type="dxa"/>
              <w:right w:w="80" w:type="dxa"/>
            </w:tcMar>
            <w:vAlign w:val="bottom"/>
          </w:tcPr>
          <w:p w:rsidR="004039DE" w:rsidRDefault="004039DE"/>
        </w:tc>
        <w:tc>
          <w:tcPr>
            <w:tcW w:w="1996" w:type="dxa"/>
            <w:gridSpan w:val="3"/>
            <w:tcBorders>
              <w:top w:val="none" w:sz="0" w:space="0" w:color="000000"/>
              <w:left w:val="none" w:sz="0" w:space="0" w:color="000000"/>
              <w:bottom w:val="none" w:sz="0" w:space="0" w:color="000000"/>
              <w:right w:val="none" w:sz="0" w:space="0" w:color="000000"/>
            </w:tcBorders>
            <w:shd w:val="clear" w:color="auto" w:fill="FFFFFF"/>
            <w:tcMar>
              <w:top w:w="80" w:type="dxa"/>
              <w:left w:w="80" w:type="dxa"/>
              <w:bottom w:w="80" w:type="dxa"/>
              <w:right w:w="80" w:type="dxa"/>
            </w:tcMar>
            <w:vAlign w:val="bottom"/>
          </w:tcPr>
          <w:p w:rsidR="004039DE" w:rsidRDefault="004039DE"/>
        </w:tc>
      </w:tr>
      <w:tr w:rsidR="004039DE">
        <w:trPr>
          <w:cantSplit/>
          <w:trHeight w:val="247"/>
          <w:jc w:val="right"/>
        </w:trPr>
        <w:tc>
          <w:tcPr>
            <w:tcW w:w="3980" w:type="dxa"/>
            <w:gridSpan w:val="3"/>
            <w:tcBorders>
              <w:top w:val="none" w:sz="0" w:space="0" w:color="000000"/>
              <w:left w:val="none" w:sz="0" w:space="0" w:color="000000"/>
              <w:bottom w:val="none" w:sz="0" w:space="0" w:color="000000"/>
              <w:right w:val="none" w:sz="0" w:space="0" w:color="000000"/>
            </w:tcBorders>
            <w:shd w:val="clear" w:color="auto" w:fill="FFFFFF"/>
            <w:tcMar>
              <w:top w:w="80" w:type="dxa"/>
              <w:left w:w="80" w:type="dxa"/>
              <w:bottom w:w="80" w:type="dxa"/>
              <w:right w:w="80" w:type="dxa"/>
            </w:tcMar>
            <w:vAlign w:val="bottom"/>
          </w:tcPr>
          <w:p w:rsidR="004039DE" w:rsidRDefault="00C91217">
            <w:pPr>
              <w:pStyle w:val="Standard"/>
              <w:widowControl w:val="0"/>
              <w:spacing w:after="0" w:line="240" w:lineRule="auto"/>
              <w:rPr>
                <w:rStyle w:val="a5"/>
                <w:b/>
                <w:bCs/>
                <w:sz w:val="24"/>
                <w:szCs w:val="24"/>
              </w:rPr>
            </w:pPr>
            <w:r>
              <w:rPr>
                <w:rStyle w:val="a5"/>
                <w:b/>
                <w:bCs/>
                <w:sz w:val="24"/>
                <w:szCs w:val="24"/>
              </w:rPr>
              <w:t>о выдаче и доставке Заказов</w:t>
            </w:r>
          </w:p>
        </w:tc>
        <w:tc>
          <w:tcPr>
            <w:tcW w:w="3497" w:type="dxa"/>
            <w:gridSpan w:val="3"/>
            <w:tcBorders>
              <w:top w:val="none" w:sz="0" w:space="0" w:color="000000"/>
              <w:left w:val="none" w:sz="0" w:space="0" w:color="000000"/>
              <w:bottom w:val="none" w:sz="0" w:space="0" w:color="000000"/>
              <w:right w:val="none" w:sz="0" w:space="0" w:color="000000"/>
            </w:tcBorders>
            <w:shd w:val="clear" w:color="auto" w:fill="FFFFFF"/>
            <w:tcMar>
              <w:top w:w="80" w:type="dxa"/>
              <w:left w:w="80" w:type="dxa"/>
              <w:bottom w:w="80" w:type="dxa"/>
              <w:right w:w="80" w:type="dxa"/>
            </w:tcMar>
            <w:vAlign w:val="bottom"/>
          </w:tcPr>
          <w:p w:rsidR="004039DE" w:rsidRDefault="004039DE"/>
        </w:tc>
        <w:tc>
          <w:tcPr>
            <w:tcW w:w="2319" w:type="dxa"/>
            <w:gridSpan w:val="3"/>
            <w:tcBorders>
              <w:top w:val="none" w:sz="0" w:space="0" w:color="000000"/>
              <w:left w:val="none" w:sz="0" w:space="0" w:color="000000"/>
              <w:bottom w:val="none" w:sz="0" w:space="0" w:color="000000"/>
              <w:right w:val="none" w:sz="0" w:space="0" w:color="000000"/>
            </w:tcBorders>
            <w:shd w:val="clear" w:color="auto" w:fill="FFFFFF"/>
            <w:tcMar>
              <w:top w:w="80" w:type="dxa"/>
              <w:left w:w="80" w:type="dxa"/>
              <w:bottom w:w="80" w:type="dxa"/>
              <w:right w:w="80" w:type="dxa"/>
            </w:tcMar>
            <w:vAlign w:val="bottom"/>
          </w:tcPr>
          <w:p w:rsidR="004039DE" w:rsidRDefault="004039DE"/>
        </w:tc>
        <w:tc>
          <w:tcPr>
            <w:tcW w:w="2188" w:type="dxa"/>
            <w:gridSpan w:val="3"/>
            <w:tcBorders>
              <w:top w:val="none" w:sz="0" w:space="0" w:color="000000"/>
              <w:left w:val="none" w:sz="0" w:space="0" w:color="000000"/>
              <w:bottom w:val="none" w:sz="0" w:space="0" w:color="000000"/>
              <w:right w:val="none" w:sz="0" w:space="0" w:color="000000"/>
            </w:tcBorders>
            <w:shd w:val="clear" w:color="auto" w:fill="FFFFFF"/>
            <w:tcMar>
              <w:top w:w="80" w:type="dxa"/>
              <w:left w:w="80" w:type="dxa"/>
              <w:bottom w:w="80" w:type="dxa"/>
              <w:right w:w="80" w:type="dxa"/>
            </w:tcMar>
            <w:vAlign w:val="bottom"/>
          </w:tcPr>
          <w:p w:rsidR="004039DE" w:rsidRDefault="004039DE"/>
        </w:tc>
        <w:tc>
          <w:tcPr>
            <w:tcW w:w="1731" w:type="dxa"/>
            <w:gridSpan w:val="2"/>
            <w:tcBorders>
              <w:top w:val="none" w:sz="0" w:space="0" w:color="000000"/>
              <w:left w:val="none" w:sz="0" w:space="0" w:color="000000"/>
              <w:bottom w:val="none" w:sz="0" w:space="0" w:color="000000"/>
              <w:right w:val="none" w:sz="0" w:space="0" w:color="000000"/>
            </w:tcBorders>
            <w:shd w:val="clear" w:color="auto" w:fill="FFFFFF"/>
            <w:tcMar>
              <w:top w:w="80" w:type="dxa"/>
              <w:left w:w="80" w:type="dxa"/>
              <w:bottom w:w="80" w:type="dxa"/>
              <w:right w:w="80" w:type="dxa"/>
            </w:tcMar>
            <w:vAlign w:val="bottom"/>
          </w:tcPr>
          <w:p w:rsidR="004039DE" w:rsidRDefault="004039DE"/>
        </w:tc>
        <w:tc>
          <w:tcPr>
            <w:tcW w:w="265" w:type="dxa"/>
            <w:tcBorders>
              <w:top w:val="none" w:sz="0" w:space="0" w:color="000000"/>
              <w:left w:val="none" w:sz="0" w:space="0" w:color="000000"/>
              <w:bottom w:val="none" w:sz="0" w:space="0" w:color="000000"/>
              <w:right w:val="none" w:sz="0" w:space="0" w:color="000000"/>
            </w:tcBorders>
            <w:shd w:val="clear" w:color="auto" w:fill="FFFFFF"/>
            <w:tcMar>
              <w:top w:w="80" w:type="dxa"/>
              <w:left w:w="80" w:type="dxa"/>
              <w:bottom w:w="80" w:type="dxa"/>
              <w:right w:w="80" w:type="dxa"/>
            </w:tcMar>
            <w:vAlign w:val="bottom"/>
          </w:tcPr>
          <w:p w:rsidR="004039DE" w:rsidRDefault="004039DE"/>
        </w:tc>
      </w:tr>
      <w:tr w:rsidR="004039DE">
        <w:trPr>
          <w:cantSplit/>
          <w:trHeight w:val="668"/>
          <w:jc w:val="right"/>
        </w:trPr>
        <w:tc>
          <w:tcPr>
            <w:tcW w:w="13980" w:type="dxa"/>
            <w:gridSpan w:val="15"/>
            <w:tcBorders>
              <w:top w:val="none" w:sz="0" w:space="0" w:color="000000"/>
              <w:left w:val="none" w:sz="0" w:space="0" w:color="000000"/>
              <w:bottom w:val="none" w:sz="0" w:space="0" w:color="000000"/>
              <w:right w:val="none" w:sz="0" w:space="0" w:color="000000"/>
            </w:tcBorders>
            <w:shd w:val="clear" w:color="auto" w:fill="FFFFFF"/>
            <w:tcMar>
              <w:top w:w="80" w:type="dxa"/>
              <w:left w:w="80" w:type="dxa"/>
              <w:bottom w:w="80" w:type="dxa"/>
              <w:right w:w="80" w:type="dxa"/>
            </w:tcMar>
            <w:vAlign w:val="bottom"/>
          </w:tcPr>
          <w:p w:rsidR="004039DE" w:rsidRDefault="00C91217">
            <w:pPr>
              <w:pStyle w:val="Standard"/>
              <w:widowControl w:val="0"/>
              <w:spacing w:after="0" w:line="240" w:lineRule="auto"/>
              <w:rPr>
                <w:rStyle w:val="a5"/>
                <w:sz w:val="20"/>
                <w:szCs w:val="20"/>
              </w:rPr>
            </w:pPr>
            <w:proofErr w:type="gramStart"/>
            <w:r>
              <w:rPr>
                <w:rStyle w:val="a5"/>
                <w:sz w:val="20"/>
                <w:szCs w:val="20"/>
              </w:rPr>
              <w:t>Мы, нижеподписавшиеся, ООО "Забери-Товар", именуемый в дальнейшем «Агент», с одной стороны, и _____________________________________________, именуемое в дальнейшем «Принципал», с другой стороны, подтверждаем настоящим Отчетом, что Агентом в соответствии с условиями Агентского договора</w:t>
            </w:r>
            <w:proofErr w:type="gramEnd"/>
          </w:p>
        </w:tc>
      </w:tr>
      <w:tr w:rsidR="004039DE">
        <w:trPr>
          <w:cantSplit/>
          <w:trHeight w:val="221"/>
          <w:jc w:val="right"/>
        </w:trPr>
        <w:tc>
          <w:tcPr>
            <w:tcW w:w="13980" w:type="dxa"/>
            <w:gridSpan w:val="15"/>
            <w:tcBorders>
              <w:top w:val="none" w:sz="0" w:space="0" w:color="000000"/>
              <w:left w:val="none" w:sz="0" w:space="0" w:color="000000"/>
              <w:bottom w:val="single" w:sz="4" w:space="0" w:color="000001"/>
              <w:right w:val="none" w:sz="0" w:space="0" w:color="000000"/>
            </w:tcBorders>
            <w:shd w:val="clear" w:color="auto" w:fill="FFFFFF"/>
            <w:tcMar>
              <w:top w:w="80" w:type="dxa"/>
              <w:left w:w="80" w:type="dxa"/>
              <w:bottom w:w="80" w:type="dxa"/>
              <w:right w:w="80" w:type="dxa"/>
            </w:tcMar>
            <w:vAlign w:val="bottom"/>
          </w:tcPr>
          <w:p w:rsidR="004039DE" w:rsidRDefault="00C91217">
            <w:pPr>
              <w:pStyle w:val="Standard"/>
              <w:widowControl w:val="0"/>
              <w:spacing w:after="0" w:line="240" w:lineRule="auto"/>
              <w:rPr>
                <w:rStyle w:val="a5"/>
                <w:sz w:val="20"/>
                <w:szCs w:val="20"/>
              </w:rPr>
            </w:pPr>
            <w:r>
              <w:rPr>
                <w:rStyle w:val="a5"/>
                <w:sz w:val="20"/>
                <w:szCs w:val="20"/>
              </w:rPr>
              <w:t>№ в период с 2018-01-01г. по 2018-01-31 г. были оказаны Принципалу услуги по выдаче и доставке Заказов (Товаров) в следующем объеме:</w:t>
            </w:r>
          </w:p>
        </w:tc>
      </w:tr>
      <w:tr w:rsidR="004039DE" w:rsidTr="00FF439E">
        <w:trPr>
          <w:cantSplit/>
          <w:trHeight w:val="944"/>
          <w:jc w:val="right"/>
        </w:trPr>
        <w:tc>
          <w:tcPr>
            <w:tcW w:w="568" w:type="dxa"/>
            <w:tcBorders>
              <w:top w:val="single" w:sz="4" w:space="0" w:color="000001"/>
              <w:left w:val="single" w:sz="4" w:space="0" w:color="000001"/>
              <w:bottom w:val="none" w:sz="0" w:space="0" w:color="000000"/>
              <w:right w:val="single" w:sz="4" w:space="0" w:color="000001"/>
            </w:tcBorders>
            <w:shd w:val="clear" w:color="auto" w:fill="FFFFFF"/>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b/>
                <w:bCs/>
                <w:sz w:val="20"/>
                <w:szCs w:val="20"/>
              </w:rPr>
            </w:pPr>
            <w:r>
              <w:rPr>
                <w:rStyle w:val="a5"/>
                <w:b/>
                <w:bCs/>
                <w:sz w:val="20"/>
                <w:szCs w:val="20"/>
              </w:rPr>
              <w:t>№</w:t>
            </w:r>
          </w:p>
        </w:tc>
        <w:tc>
          <w:tcPr>
            <w:tcW w:w="2068" w:type="dxa"/>
            <w:vMerge w:val="restart"/>
            <w:tcBorders>
              <w:top w:val="single" w:sz="4" w:space="0" w:color="000001"/>
              <w:left w:val="single" w:sz="4" w:space="0" w:color="000001"/>
              <w:bottom w:val="none" w:sz="0" w:space="0" w:color="000000"/>
              <w:right w:val="single" w:sz="4" w:space="0" w:color="000001"/>
            </w:tcBorders>
            <w:shd w:val="clear" w:color="auto" w:fill="FFFFFF"/>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b/>
                <w:bCs/>
                <w:sz w:val="20"/>
                <w:szCs w:val="20"/>
              </w:rPr>
            </w:pPr>
            <w:r>
              <w:rPr>
                <w:rStyle w:val="a5"/>
                <w:b/>
                <w:bCs/>
                <w:sz w:val="20"/>
                <w:szCs w:val="20"/>
              </w:rPr>
              <w:t>Услуга</w:t>
            </w:r>
          </w:p>
        </w:tc>
        <w:tc>
          <w:tcPr>
            <w:tcW w:w="2019" w:type="dxa"/>
            <w:gridSpan w:val="2"/>
            <w:vMerge w:val="restart"/>
            <w:tcBorders>
              <w:top w:val="single" w:sz="4" w:space="0" w:color="000001"/>
              <w:left w:val="single" w:sz="4" w:space="0" w:color="000001"/>
              <w:bottom w:val="none" w:sz="0" w:space="0" w:color="000000"/>
              <w:right w:val="single" w:sz="4" w:space="0" w:color="000001"/>
            </w:tcBorders>
            <w:shd w:val="clear" w:color="auto" w:fill="FFFFFF"/>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b/>
                <w:bCs/>
                <w:sz w:val="20"/>
                <w:szCs w:val="20"/>
              </w:rPr>
            </w:pPr>
            <w:r>
              <w:rPr>
                <w:rStyle w:val="a5"/>
                <w:b/>
                <w:bCs/>
                <w:sz w:val="20"/>
                <w:szCs w:val="20"/>
              </w:rPr>
              <w:t>Номер Заказ</w:t>
            </w:r>
          </w:p>
        </w:tc>
        <w:tc>
          <w:tcPr>
            <w:tcW w:w="1560" w:type="dxa"/>
            <w:vMerge w:val="restart"/>
            <w:tcBorders>
              <w:top w:val="single" w:sz="4" w:space="0" w:color="000001"/>
              <w:left w:val="single" w:sz="4" w:space="0" w:color="000001"/>
              <w:bottom w:val="none" w:sz="0" w:space="0" w:color="000000"/>
              <w:right w:val="single" w:sz="4" w:space="0" w:color="000001"/>
            </w:tcBorders>
            <w:shd w:val="clear" w:color="auto" w:fill="FFFFFF"/>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b/>
                <w:bCs/>
                <w:sz w:val="20"/>
                <w:szCs w:val="20"/>
              </w:rPr>
            </w:pPr>
            <w:r>
              <w:rPr>
                <w:rStyle w:val="a5"/>
                <w:b/>
                <w:bCs/>
                <w:sz w:val="20"/>
                <w:szCs w:val="20"/>
              </w:rPr>
              <w:t>Артикул</w:t>
            </w:r>
          </w:p>
        </w:tc>
        <w:tc>
          <w:tcPr>
            <w:tcW w:w="1700" w:type="dxa"/>
            <w:gridSpan w:val="2"/>
            <w:vMerge w:val="restart"/>
            <w:tcBorders>
              <w:top w:val="single" w:sz="4" w:space="0" w:color="000001"/>
              <w:left w:val="single" w:sz="4" w:space="0" w:color="000001"/>
              <w:bottom w:val="none" w:sz="0" w:space="0" w:color="000000"/>
              <w:right w:val="single" w:sz="4" w:space="0" w:color="000001"/>
            </w:tcBorders>
            <w:shd w:val="clear" w:color="auto" w:fill="FFFFFF"/>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b/>
                <w:bCs/>
                <w:sz w:val="20"/>
                <w:szCs w:val="20"/>
              </w:rPr>
            </w:pPr>
            <w:r>
              <w:rPr>
                <w:rStyle w:val="a5"/>
                <w:b/>
                <w:bCs/>
                <w:sz w:val="20"/>
                <w:szCs w:val="20"/>
              </w:rPr>
              <w:t>Статус</w:t>
            </w:r>
          </w:p>
        </w:tc>
        <w:tc>
          <w:tcPr>
            <w:tcW w:w="1703" w:type="dxa"/>
            <w:vMerge w:val="restart"/>
            <w:tcBorders>
              <w:top w:val="single" w:sz="4" w:space="0" w:color="000001"/>
              <w:left w:val="single" w:sz="4" w:space="0" w:color="000001"/>
              <w:bottom w:val="none" w:sz="0" w:space="0" w:color="000000"/>
              <w:right w:val="single" w:sz="4" w:space="0" w:color="000001"/>
            </w:tcBorders>
            <w:shd w:val="clear" w:color="auto" w:fill="FFFFFF"/>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b/>
                <w:bCs/>
                <w:sz w:val="20"/>
                <w:szCs w:val="20"/>
              </w:rPr>
            </w:pPr>
            <w:r>
              <w:rPr>
                <w:rStyle w:val="a5"/>
                <w:b/>
                <w:bCs/>
                <w:sz w:val="20"/>
                <w:szCs w:val="20"/>
              </w:rPr>
              <w:t>Дата</w:t>
            </w:r>
          </w:p>
        </w:tc>
        <w:tc>
          <w:tcPr>
            <w:tcW w:w="2693" w:type="dxa"/>
            <w:gridSpan w:val="5"/>
            <w:vMerge w:val="restart"/>
            <w:tcBorders>
              <w:top w:val="single" w:sz="4" w:space="0" w:color="000001"/>
              <w:left w:val="single" w:sz="4" w:space="0" w:color="000001"/>
              <w:bottom w:val="none" w:sz="0" w:space="0" w:color="000000"/>
              <w:right w:val="single" w:sz="4" w:space="0" w:color="000001"/>
            </w:tcBorders>
            <w:shd w:val="clear" w:color="auto" w:fill="FFFFFF"/>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b/>
                <w:bCs/>
                <w:sz w:val="20"/>
                <w:szCs w:val="20"/>
              </w:rPr>
            </w:pPr>
            <w:r>
              <w:rPr>
                <w:rStyle w:val="a5"/>
                <w:b/>
                <w:bCs/>
                <w:sz w:val="20"/>
                <w:szCs w:val="20"/>
              </w:rPr>
              <w:t>Получено денежных средств от Клиента за Зака</w:t>
            </w:r>
            <w:proofErr w:type="gramStart"/>
            <w:r>
              <w:rPr>
                <w:rStyle w:val="a5"/>
                <w:b/>
                <w:bCs/>
                <w:sz w:val="20"/>
                <w:szCs w:val="20"/>
              </w:rPr>
              <w:t>з(</w:t>
            </w:r>
            <w:proofErr w:type="gramEnd"/>
            <w:r>
              <w:rPr>
                <w:rStyle w:val="a5"/>
                <w:b/>
                <w:bCs/>
                <w:sz w:val="20"/>
                <w:szCs w:val="20"/>
              </w:rPr>
              <w:t>руб.)</w:t>
            </w:r>
          </w:p>
        </w:tc>
        <w:tc>
          <w:tcPr>
            <w:tcW w:w="1669" w:type="dxa"/>
            <w:gridSpan w:val="2"/>
            <w:vMerge w:val="restart"/>
            <w:tcBorders>
              <w:top w:val="single" w:sz="4" w:space="0" w:color="000001"/>
              <w:left w:val="single" w:sz="4" w:space="0" w:color="000001"/>
              <w:bottom w:val="none" w:sz="0" w:space="0" w:color="000000"/>
              <w:right w:val="single" w:sz="4" w:space="0" w:color="000001"/>
            </w:tcBorders>
            <w:shd w:val="clear" w:color="auto" w:fill="FFFFFF"/>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b/>
                <w:bCs/>
                <w:sz w:val="20"/>
                <w:szCs w:val="20"/>
              </w:rPr>
            </w:pPr>
            <w:r>
              <w:rPr>
                <w:rStyle w:val="a5"/>
                <w:b/>
                <w:bCs/>
                <w:sz w:val="20"/>
                <w:szCs w:val="20"/>
              </w:rPr>
              <w:t>Вознаграждение Агента за выдачу Заказо</w:t>
            </w:r>
            <w:proofErr w:type="gramStart"/>
            <w:r>
              <w:rPr>
                <w:rStyle w:val="a5"/>
                <w:b/>
                <w:bCs/>
                <w:sz w:val="20"/>
                <w:szCs w:val="20"/>
              </w:rPr>
              <w:t>в(</w:t>
            </w:r>
            <w:proofErr w:type="gramEnd"/>
            <w:r>
              <w:rPr>
                <w:rStyle w:val="a5"/>
                <w:b/>
                <w:bCs/>
                <w:sz w:val="20"/>
                <w:szCs w:val="20"/>
              </w:rPr>
              <w:t>руб.)</w:t>
            </w:r>
          </w:p>
        </w:tc>
      </w:tr>
      <w:tr w:rsidR="004039DE" w:rsidTr="00FF439E">
        <w:trPr>
          <w:cantSplit/>
          <w:trHeight w:val="216"/>
          <w:jc w:val="right"/>
        </w:trPr>
        <w:tc>
          <w:tcPr>
            <w:tcW w:w="568" w:type="dxa"/>
            <w:tcBorders>
              <w:top w:val="none" w:sz="0" w:space="0" w:color="000000"/>
              <w:left w:val="single" w:sz="4" w:space="0" w:color="000001"/>
              <w:bottom w:val="none" w:sz="0" w:space="0" w:color="000000"/>
              <w:right w:val="single" w:sz="4" w:space="0" w:color="000001"/>
            </w:tcBorders>
            <w:shd w:val="clear" w:color="auto" w:fill="FFFFFF"/>
            <w:tcMar>
              <w:top w:w="80" w:type="dxa"/>
              <w:left w:w="80" w:type="dxa"/>
              <w:bottom w:w="80" w:type="dxa"/>
              <w:right w:w="80" w:type="dxa"/>
            </w:tcMar>
            <w:vAlign w:val="center"/>
          </w:tcPr>
          <w:p w:rsidR="004039DE" w:rsidRDefault="00C91217">
            <w:pPr>
              <w:pStyle w:val="Standard"/>
              <w:widowControl w:val="0"/>
              <w:spacing w:after="0" w:line="240" w:lineRule="auto"/>
              <w:jc w:val="center"/>
              <w:rPr>
                <w:rStyle w:val="a5"/>
                <w:b/>
                <w:bCs/>
                <w:sz w:val="20"/>
                <w:szCs w:val="20"/>
              </w:rPr>
            </w:pPr>
            <w:proofErr w:type="gramStart"/>
            <w:r>
              <w:rPr>
                <w:rStyle w:val="a5"/>
                <w:b/>
                <w:bCs/>
                <w:sz w:val="20"/>
                <w:szCs w:val="20"/>
              </w:rPr>
              <w:t>п</w:t>
            </w:r>
            <w:proofErr w:type="gramEnd"/>
            <w:r>
              <w:rPr>
                <w:rStyle w:val="a5"/>
                <w:b/>
                <w:bCs/>
                <w:sz w:val="20"/>
                <w:szCs w:val="20"/>
              </w:rPr>
              <w:t>/п</w:t>
            </w:r>
          </w:p>
        </w:tc>
        <w:tc>
          <w:tcPr>
            <w:tcW w:w="2068" w:type="dxa"/>
            <w:vMerge/>
            <w:tcBorders>
              <w:top w:val="single" w:sz="4" w:space="0" w:color="000001"/>
              <w:left w:val="single" w:sz="4" w:space="0" w:color="000001"/>
              <w:bottom w:val="none" w:sz="0" w:space="0" w:color="000000"/>
              <w:right w:val="single" w:sz="4" w:space="0" w:color="000001"/>
            </w:tcBorders>
            <w:shd w:val="clear" w:color="auto" w:fill="FFFFFF"/>
          </w:tcPr>
          <w:p w:rsidR="004039DE" w:rsidRDefault="004039DE"/>
        </w:tc>
        <w:tc>
          <w:tcPr>
            <w:tcW w:w="2019" w:type="dxa"/>
            <w:gridSpan w:val="2"/>
            <w:vMerge/>
            <w:tcBorders>
              <w:top w:val="single" w:sz="4" w:space="0" w:color="000001"/>
              <w:left w:val="single" w:sz="4" w:space="0" w:color="000001"/>
              <w:bottom w:val="none" w:sz="0" w:space="0" w:color="000000"/>
              <w:right w:val="single" w:sz="4" w:space="0" w:color="000001"/>
            </w:tcBorders>
            <w:shd w:val="clear" w:color="auto" w:fill="FFFFFF"/>
          </w:tcPr>
          <w:p w:rsidR="004039DE" w:rsidRDefault="004039DE"/>
        </w:tc>
        <w:tc>
          <w:tcPr>
            <w:tcW w:w="1560" w:type="dxa"/>
            <w:vMerge/>
            <w:tcBorders>
              <w:top w:val="single" w:sz="4" w:space="0" w:color="000001"/>
              <w:left w:val="single" w:sz="4" w:space="0" w:color="000001"/>
              <w:bottom w:val="none" w:sz="0" w:space="0" w:color="000000"/>
              <w:right w:val="single" w:sz="4" w:space="0" w:color="000001"/>
            </w:tcBorders>
            <w:shd w:val="clear" w:color="auto" w:fill="FFFFFF"/>
          </w:tcPr>
          <w:p w:rsidR="004039DE" w:rsidRDefault="004039DE"/>
        </w:tc>
        <w:tc>
          <w:tcPr>
            <w:tcW w:w="1700" w:type="dxa"/>
            <w:gridSpan w:val="2"/>
            <w:vMerge/>
            <w:tcBorders>
              <w:top w:val="single" w:sz="4" w:space="0" w:color="000001"/>
              <w:left w:val="single" w:sz="4" w:space="0" w:color="000001"/>
              <w:bottom w:val="none" w:sz="0" w:space="0" w:color="000000"/>
              <w:right w:val="single" w:sz="4" w:space="0" w:color="000001"/>
            </w:tcBorders>
            <w:shd w:val="clear" w:color="auto" w:fill="FFFFFF"/>
          </w:tcPr>
          <w:p w:rsidR="004039DE" w:rsidRDefault="004039DE"/>
        </w:tc>
        <w:tc>
          <w:tcPr>
            <w:tcW w:w="1703" w:type="dxa"/>
            <w:vMerge/>
            <w:tcBorders>
              <w:top w:val="single" w:sz="4" w:space="0" w:color="000001"/>
              <w:left w:val="single" w:sz="4" w:space="0" w:color="000001"/>
              <w:bottom w:val="none" w:sz="0" w:space="0" w:color="000000"/>
              <w:right w:val="single" w:sz="4" w:space="0" w:color="000001"/>
            </w:tcBorders>
            <w:shd w:val="clear" w:color="auto" w:fill="FFFFFF"/>
          </w:tcPr>
          <w:p w:rsidR="004039DE" w:rsidRDefault="004039DE"/>
        </w:tc>
        <w:tc>
          <w:tcPr>
            <w:tcW w:w="2693" w:type="dxa"/>
            <w:gridSpan w:val="5"/>
            <w:vMerge/>
            <w:tcBorders>
              <w:top w:val="single" w:sz="4" w:space="0" w:color="000001"/>
              <w:left w:val="single" w:sz="4" w:space="0" w:color="000001"/>
              <w:bottom w:val="none" w:sz="0" w:space="0" w:color="000000"/>
              <w:right w:val="single" w:sz="4" w:space="0" w:color="000001"/>
            </w:tcBorders>
            <w:shd w:val="clear" w:color="auto" w:fill="FFFFFF"/>
          </w:tcPr>
          <w:p w:rsidR="004039DE" w:rsidRDefault="004039DE"/>
        </w:tc>
        <w:tc>
          <w:tcPr>
            <w:tcW w:w="1669" w:type="dxa"/>
            <w:gridSpan w:val="2"/>
            <w:vMerge/>
            <w:tcBorders>
              <w:top w:val="single" w:sz="4" w:space="0" w:color="000001"/>
              <w:left w:val="single" w:sz="4" w:space="0" w:color="000001"/>
              <w:bottom w:val="none" w:sz="0" w:space="0" w:color="000000"/>
              <w:right w:val="single" w:sz="4" w:space="0" w:color="000001"/>
            </w:tcBorders>
            <w:shd w:val="clear" w:color="auto" w:fill="FFFFFF"/>
          </w:tcPr>
          <w:p w:rsidR="004039DE" w:rsidRDefault="004039DE"/>
        </w:tc>
      </w:tr>
      <w:tr w:rsidR="004039DE" w:rsidRPr="00FF439E" w:rsidTr="00FF439E">
        <w:trPr>
          <w:cantSplit/>
          <w:trHeight w:val="221"/>
          <w:jc w:val="right"/>
        </w:trPr>
        <w:tc>
          <w:tcPr>
            <w:tcW w:w="568" w:type="dxa"/>
            <w:tcBorders>
              <w:top w:val="none" w:sz="0" w:space="0" w:color="000000"/>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4039DE" w:rsidRPr="00FF439E" w:rsidRDefault="004039DE">
            <w:pPr>
              <w:rPr>
                <w:kern w:val="0"/>
                <w:sz w:val="20"/>
                <w:szCs w:val="20"/>
              </w:rPr>
            </w:pPr>
          </w:p>
        </w:tc>
        <w:tc>
          <w:tcPr>
            <w:tcW w:w="2068" w:type="dxa"/>
            <w:tcBorders>
              <w:top w:val="none" w:sz="0" w:space="0" w:color="000000"/>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4039DE" w:rsidRPr="00FF439E" w:rsidRDefault="004039DE">
            <w:pPr>
              <w:rPr>
                <w:sz w:val="20"/>
                <w:szCs w:val="20"/>
              </w:rPr>
            </w:pPr>
          </w:p>
        </w:tc>
        <w:tc>
          <w:tcPr>
            <w:tcW w:w="2019" w:type="dxa"/>
            <w:gridSpan w:val="2"/>
            <w:tcBorders>
              <w:top w:val="none" w:sz="0" w:space="0" w:color="000000"/>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4039DE" w:rsidRPr="00FF439E" w:rsidRDefault="004039DE">
            <w:pPr>
              <w:rPr>
                <w:sz w:val="20"/>
                <w:szCs w:val="20"/>
              </w:rPr>
            </w:pPr>
          </w:p>
        </w:tc>
        <w:tc>
          <w:tcPr>
            <w:tcW w:w="1560" w:type="dxa"/>
            <w:tcBorders>
              <w:top w:val="none" w:sz="0" w:space="0" w:color="000000"/>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4039DE" w:rsidRPr="00FF439E" w:rsidRDefault="004039DE">
            <w:pPr>
              <w:rPr>
                <w:sz w:val="20"/>
                <w:szCs w:val="20"/>
              </w:rPr>
            </w:pPr>
          </w:p>
        </w:tc>
        <w:tc>
          <w:tcPr>
            <w:tcW w:w="1700" w:type="dxa"/>
            <w:gridSpan w:val="2"/>
            <w:tcBorders>
              <w:top w:val="none" w:sz="0" w:space="0" w:color="000000"/>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4039DE" w:rsidRPr="00FF439E" w:rsidRDefault="004039DE">
            <w:pPr>
              <w:rPr>
                <w:sz w:val="20"/>
                <w:szCs w:val="20"/>
              </w:rPr>
            </w:pPr>
          </w:p>
        </w:tc>
        <w:tc>
          <w:tcPr>
            <w:tcW w:w="1703" w:type="dxa"/>
            <w:tcBorders>
              <w:top w:val="none" w:sz="0" w:space="0" w:color="000000"/>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4039DE" w:rsidRPr="00FF439E" w:rsidRDefault="004039DE">
            <w:pPr>
              <w:rPr>
                <w:sz w:val="20"/>
                <w:szCs w:val="20"/>
              </w:rPr>
            </w:pPr>
          </w:p>
        </w:tc>
        <w:tc>
          <w:tcPr>
            <w:tcW w:w="2693" w:type="dxa"/>
            <w:gridSpan w:val="5"/>
            <w:tcBorders>
              <w:top w:val="none" w:sz="0" w:space="0" w:color="000000"/>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4039DE" w:rsidRPr="00FF439E" w:rsidRDefault="004039DE">
            <w:pPr>
              <w:rPr>
                <w:sz w:val="20"/>
                <w:szCs w:val="20"/>
              </w:rPr>
            </w:pPr>
          </w:p>
        </w:tc>
        <w:tc>
          <w:tcPr>
            <w:tcW w:w="1669" w:type="dxa"/>
            <w:gridSpan w:val="2"/>
            <w:tcBorders>
              <w:top w:val="none" w:sz="0" w:space="0" w:color="000000"/>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4039DE" w:rsidRPr="00FF439E" w:rsidRDefault="004039DE">
            <w:pPr>
              <w:rPr>
                <w:sz w:val="20"/>
                <w:szCs w:val="20"/>
              </w:rPr>
            </w:pPr>
          </w:p>
        </w:tc>
      </w:tr>
      <w:tr w:rsidR="004039DE" w:rsidRPr="00FF439E">
        <w:trPr>
          <w:cantSplit/>
          <w:trHeight w:val="226"/>
          <w:jc w:val="righ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4039DE" w:rsidRPr="00FF439E" w:rsidRDefault="004039DE">
            <w:pPr>
              <w:rPr>
                <w:kern w:val="0"/>
                <w:sz w:val="24"/>
                <w:szCs w:val="24"/>
              </w:rPr>
            </w:pPr>
          </w:p>
        </w:tc>
        <w:tc>
          <w:tcPr>
            <w:tcW w:w="9050" w:type="dxa"/>
            <w:gridSpan w:val="7"/>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4039DE" w:rsidRPr="00FF439E" w:rsidRDefault="00C91217">
            <w:pPr>
              <w:pStyle w:val="Standard"/>
              <w:widowControl w:val="0"/>
              <w:spacing w:after="0" w:line="240" w:lineRule="auto"/>
              <w:rPr>
                <w:rStyle w:val="a5"/>
                <w:b/>
                <w:bCs/>
                <w:sz w:val="24"/>
                <w:szCs w:val="24"/>
              </w:rPr>
            </w:pPr>
            <w:r w:rsidRPr="00FF439E">
              <w:rPr>
                <w:rStyle w:val="a5"/>
                <w:b/>
                <w:bCs/>
                <w:sz w:val="24"/>
                <w:szCs w:val="24"/>
              </w:rPr>
              <w:t>Итого:</w:t>
            </w:r>
          </w:p>
        </w:tc>
        <w:tc>
          <w:tcPr>
            <w:tcW w:w="2693" w:type="dxa"/>
            <w:gridSpan w:val="5"/>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4039DE" w:rsidRPr="00FF439E" w:rsidRDefault="004039DE">
            <w:pPr>
              <w:rPr>
                <w:sz w:val="24"/>
                <w:szCs w:val="24"/>
              </w:rPr>
            </w:pPr>
          </w:p>
        </w:tc>
        <w:tc>
          <w:tcPr>
            <w:tcW w:w="1669" w:type="dxa"/>
            <w:gridSpan w:val="2"/>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4039DE" w:rsidRPr="00FF439E" w:rsidRDefault="004039DE">
            <w:pPr>
              <w:rPr>
                <w:sz w:val="24"/>
                <w:szCs w:val="24"/>
              </w:rPr>
            </w:pPr>
          </w:p>
        </w:tc>
      </w:tr>
      <w:tr w:rsidR="004039DE" w:rsidRPr="00FF439E" w:rsidTr="00FF439E">
        <w:trPr>
          <w:cantSplit/>
          <w:trHeight w:val="190"/>
          <w:jc w:val="righ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4039DE" w:rsidRPr="00FF439E" w:rsidRDefault="004039DE">
            <w:pPr>
              <w:rPr>
                <w:kern w:val="0"/>
                <w:sz w:val="24"/>
                <w:szCs w:val="24"/>
              </w:rPr>
            </w:pPr>
          </w:p>
        </w:tc>
        <w:tc>
          <w:tcPr>
            <w:tcW w:w="9050" w:type="dxa"/>
            <w:gridSpan w:val="7"/>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4039DE" w:rsidRPr="00FF439E" w:rsidRDefault="00C91217">
            <w:pPr>
              <w:pStyle w:val="Standard"/>
              <w:widowControl w:val="0"/>
              <w:spacing w:after="0" w:line="240" w:lineRule="auto"/>
              <w:rPr>
                <w:rStyle w:val="a5"/>
                <w:b/>
                <w:bCs/>
                <w:sz w:val="24"/>
                <w:szCs w:val="24"/>
              </w:rPr>
            </w:pPr>
            <w:r w:rsidRPr="00FF439E">
              <w:rPr>
                <w:rStyle w:val="a5"/>
                <w:b/>
                <w:bCs/>
                <w:sz w:val="24"/>
                <w:szCs w:val="24"/>
              </w:rPr>
              <w:t>Из них через партнеров:</w:t>
            </w:r>
          </w:p>
        </w:tc>
        <w:tc>
          <w:tcPr>
            <w:tcW w:w="2693" w:type="dxa"/>
            <w:gridSpan w:val="5"/>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4039DE" w:rsidRPr="00FF439E" w:rsidRDefault="004039DE">
            <w:pPr>
              <w:rPr>
                <w:sz w:val="24"/>
                <w:szCs w:val="24"/>
              </w:rPr>
            </w:pPr>
          </w:p>
        </w:tc>
        <w:tc>
          <w:tcPr>
            <w:tcW w:w="1669" w:type="dxa"/>
            <w:gridSpan w:val="2"/>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4039DE" w:rsidRPr="00FF439E" w:rsidRDefault="004039DE">
            <w:pPr>
              <w:rPr>
                <w:sz w:val="24"/>
                <w:szCs w:val="24"/>
              </w:rPr>
            </w:pPr>
          </w:p>
        </w:tc>
      </w:tr>
      <w:tr w:rsidR="004039DE" w:rsidRPr="00FF439E">
        <w:trPr>
          <w:cantSplit/>
          <w:trHeight w:val="226"/>
          <w:jc w:val="righ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4039DE" w:rsidRPr="00FF439E" w:rsidRDefault="004039DE">
            <w:pPr>
              <w:rPr>
                <w:kern w:val="0"/>
                <w:sz w:val="24"/>
                <w:szCs w:val="24"/>
              </w:rPr>
            </w:pPr>
          </w:p>
        </w:tc>
        <w:tc>
          <w:tcPr>
            <w:tcW w:w="9635" w:type="dxa"/>
            <w:gridSpan w:val="9"/>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4039DE" w:rsidRPr="00FF439E" w:rsidRDefault="004039DE">
            <w:pPr>
              <w:rPr>
                <w:sz w:val="24"/>
                <w:szCs w:val="24"/>
              </w:rPr>
            </w:pPr>
          </w:p>
        </w:tc>
        <w:tc>
          <w:tcPr>
            <w:tcW w:w="23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4039DE" w:rsidRPr="00FF439E" w:rsidRDefault="004039DE">
            <w:pPr>
              <w:rPr>
                <w:sz w:val="24"/>
                <w:szCs w:val="24"/>
              </w:rPr>
            </w:pPr>
          </w:p>
        </w:tc>
        <w:tc>
          <w:tcPr>
            <w:tcW w:w="3541" w:type="dxa"/>
            <w:gridSpan w:val="4"/>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4039DE" w:rsidRPr="00FF439E" w:rsidRDefault="004039DE">
            <w:pPr>
              <w:rPr>
                <w:sz w:val="24"/>
                <w:szCs w:val="24"/>
              </w:rPr>
            </w:pPr>
          </w:p>
        </w:tc>
      </w:tr>
      <w:tr w:rsidR="004039DE" w:rsidRPr="00FF439E">
        <w:trPr>
          <w:cantSplit/>
          <w:trHeight w:val="226"/>
          <w:jc w:val="right"/>
        </w:trPr>
        <w:tc>
          <w:tcPr>
            <w:tcW w:w="568"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4039DE" w:rsidRPr="00FF439E" w:rsidRDefault="004039DE">
            <w:pPr>
              <w:rPr>
                <w:kern w:val="0"/>
                <w:sz w:val="24"/>
                <w:szCs w:val="24"/>
              </w:rPr>
            </w:pPr>
          </w:p>
        </w:tc>
        <w:tc>
          <w:tcPr>
            <w:tcW w:w="9635" w:type="dxa"/>
            <w:gridSpan w:val="9"/>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4039DE" w:rsidRPr="00FF439E" w:rsidRDefault="004039DE">
            <w:pPr>
              <w:rPr>
                <w:sz w:val="24"/>
                <w:szCs w:val="24"/>
              </w:rPr>
            </w:pPr>
          </w:p>
        </w:tc>
        <w:tc>
          <w:tcPr>
            <w:tcW w:w="23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4039DE" w:rsidRPr="00FF439E" w:rsidRDefault="004039DE">
            <w:pPr>
              <w:rPr>
                <w:sz w:val="24"/>
                <w:szCs w:val="24"/>
              </w:rPr>
            </w:pPr>
          </w:p>
        </w:tc>
        <w:tc>
          <w:tcPr>
            <w:tcW w:w="3541" w:type="dxa"/>
            <w:gridSpan w:val="4"/>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rsidR="004039DE" w:rsidRPr="00FF439E" w:rsidRDefault="004039DE">
            <w:pPr>
              <w:rPr>
                <w:sz w:val="24"/>
                <w:szCs w:val="24"/>
              </w:rPr>
            </w:pPr>
          </w:p>
        </w:tc>
      </w:tr>
      <w:tr w:rsidR="004039DE">
        <w:trPr>
          <w:cantSplit/>
          <w:trHeight w:val="217"/>
          <w:jc w:val="right"/>
        </w:trPr>
        <w:tc>
          <w:tcPr>
            <w:tcW w:w="13980" w:type="dxa"/>
            <w:gridSpan w:val="15"/>
            <w:tcBorders>
              <w:top w:val="single" w:sz="4" w:space="0" w:color="000001"/>
              <w:left w:val="none" w:sz="0" w:space="0" w:color="000000"/>
              <w:bottom w:val="none" w:sz="0" w:space="0" w:color="000000"/>
              <w:right w:val="none" w:sz="0" w:space="0" w:color="000000"/>
            </w:tcBorders>
            <w:shd w:val="clear" w:color="auto" w:fill="FFFFFF"/>
            <w:tcMar>
              <w:top w:w="80" w:type="dxa"/>
              <w:left w:w="80" w:type="dxa"/>
              <w:bottom w:w="80" w:type="dxa"/>
              <w:right w:w="80" w:type="dxa"/>
            </w:tcMar>
            <w:vAlign w:val="bottom"/>
          </w:tcPr>
          <w:p w:rsidR="004039DE" w:rsidRDefault="00C91217">
            <w:pPr>
              <w:pStyle w:val="Standard"/>
              <w:widowControl w:val="0"/>
              <w:spacing w:after="0" w:line="240" w:lineRule="auto"/>
              <w:rPr>
                <w:rStyle w:val="a5"/>
                <w:rFonts w:ascii="Times New Roman" w:hAnsi="Times New Roman"/>
                <w:sz w:val="20"/>
                <w:szCs w:val="20"/>
              </w:rPr>
            </w:pPr>
            <w:r>
              <w:rPr>
                <w:rStyle w:val="a5"/>
                <w:rFonts w:ascii="Times New Roman" w:hAnsi="Times New Roman"/>
                <w:sz w:val="20"/>
                <w:szCs w:val="20"/>
              </w:rPr>
              <w:t>Общая сумма вознаграждения Агенту по данному отчету составляет ___________________________________________ (прописью).</w:t>
            </w:r>
          </w:p>
        </w:tc>
      </w:tr>
      <w:tr w:rsidR="004039DE">
        <w:trPr>
          <w:cantSplit/>
          <w:trHeight w:val="231"/>
          <w:jc w:val="right"/>
        </w:trPr>
        <w:tc>
          <w:tcPr>
            <w:tcW w:w="10203" w:type="dxa"/>
            <w:gridSpan w:val="10"/>
            <w:tcBorders>
              <w:top w:val="none" w:sz="0" w:space="0" w:color="000000"/>
              <w:left w:val="none" w:sz="0" w:space="0" w:color="000000"/>
              <w:bottom w:val="none" w:sz="0" w:space="0" w:color="000000"/>
              <w:right w:val="none" w:sz="0" w:space="0" w:color="000000"/>
            </w:tcBorders>
            <w:shd w:val="clear" w:color="auto" w:fill="FFFFFF"/>
            <w:tcMar>
              <w:top w:w="80" w:type="dxa"/>
              <w:left w:w="80" w:type="dxa"/>
              <w:bottom w:w="80" w:type="dxa"/>
              <w:right w:w="80" w:type="dxa"/>
            </w:tcMar>
            <w:vAlign w:val="bottom"/>
          </w:tcPr>
          <w:p w:rsidR="004039DE" w:rsidRDefault="00C91217">
            <w:pPr>
              <w:pStyle w:val="Standard"/>
              <w:widowControl w:val="0"/>
              <w:spacing w:after="0" w:line="240" w:lineRule="auto"/>
              <w:rPr>
                <w:rStyle w:val="a5"/>
                <w:rFonts w:ascii="Times New Roman" w:hAnsi="Times New Roman"/>
                <w:sz w:val="20"/>
                <w:szCs w:val="20"/>
              </w:rPr>
            </w:pPr>
            <w:r>
              <w:rPr>
                <w:rStyle w:val="a5"/>
                <w:rFonts w:ascii="Times New Roman" w:hAnsi="Times New Roman"/>
                <w:sz w:val="20"/>
                <w:szCs w:val="20"/>
              </w:rPr>
              <w:t xml:space="preserve">                НДС не облагается (УСН). Счет-фактура не выставляется (ст. 346.11 п.2 НК РФ).</w:t>
            </w:r>
          </w:p>
        </w:tc>
        <w:tc>
          <w:tcPr>
            <w:tcW w:w="1781" w:type="dxa"/>
            <w:gridSpan w:val="2"/>
            <w:tcBorders>
              <w:top w:val="none" w:sz="0" w:space="0" w:color="000000"/>
              <w:left w:val="none" w:sz="0" w:space="0" w:color="000000"/>
              <w:bottom w:val="none" w:sz="0" w:space="0" w:color="000000"/>
              <w:right w:val="none" w:sz="0" w:space="0" w:color="000000"/>
            </w:tcBorders>
            <w:shd w:val="clear" w:color="auto" w:fill="FFFFFF"/>
            <w:tcMar>
              <w:top w:w="80" w:type="dxa"/>
              <w:left w:w="80" w:type="dxa"/>
              <w:bottom w:w="80" w:type="dxa"/>
              <w:right w:w="80" w:type="dxa"/>
            </w:tcMar>
            <w:vAlign w:val="bottom"/>
          </w:tcPr>
          <w:p w:rsidR="004039DE" w:rsidRDefault="004039DE"/>
        </w:tc>
        <w:tc>
          <w:tcPr>
            <w:tcW w:w="1731" w:type="dxa"/>
            <w:gridSpan w:val="2"/>
            <w:tcBorders>
              <w:top w:val="none" w:sz="0" w:space="0" w:color="000000"/>
              <w:left w:val="none" w:sz="0" w:space="0" w:color="000000"/>
              <w:bottom w:val="none" w:sz="0" w:space="0" w:color="000000"/>
              <w:right w:val="none" w:sz="0" w:space="0" w:color="000000"/>
            </w:tcBorders>
            <w:shd w:val="clear" w:color="auto" w:fill="FFFFFF"/>
            <w:tcMar>
              <w:top w:w="80" w:type="dxa"/>
              <w:left w:w="80" w:type="dxa"/>
              <w:bottom w:w="80" w:type="dxa"/>
              <w:right w:w="80" w:type="dxa"/>
            </w:tcMar>
            <w:vAlign w:val="bottom"/>
          </w:tcPr>
          <w:p w:rsidR="004039DE" w:rsidRDefault="004039DE"/>
        </w:tc>
        <w:tc>
          <w:tcPr>
            <w:tcW w:w="265" w:type="dxa"/>
            <w:tcBorders>
              <w:top w:val="none" w:sz="0" w:space="0" w:color="000000"/>
              <w:left w:val="none" w:sz="0" w:space="0" w:color="000000"/>
              <w:bottom w:val="none" w:sz="0" w:space="0" w:color="000000"/>
              <w:right w:val="none" w:sz="0" w:space="0" w:color="000000"/>
            </w:tcBorders>
            <w:shd w:val="clear" w:color="auto" w:fill="FFFFFF"/>
            <w:tcMar>
              <w:top w:w="80" w:type="dxa"/>
              <w:left w:w="80" w:type="dxa"/>
              <w:bottom w:w="80" w:type="dxa"/>
              <w:right w:w="80" w:type="dxa"/>
            </w:tcMar>
            <w:vAlign w:val="bottom"/>
          </w:tcPr>
          <w:p w:rsidR="004039DE" w:rsidRDefault="004039DE"/>
        </w:tc>
      </w:tr>
      <w:tr w:rsidR="004039DE">
        <w:trPr>
          <w:cantSplit/>
          <w:trHeight w:val="231"/>
          <w:jc w:val="right"/>
        </w:trPr>
        <w:tc>
          <w:tcPr>
            <w:tcW w:w="10203" w:type="dxa"/>
            <w:gridSpan w:val="10"/>
            <w:tcBorders>
              <w:top w:val="none" w:sz="0" w:space="0" w:color="000000"/>
              <w:left w:val="none" w:sz="0" w:space="0" w:color="000000"/>
              <w:bottom w:val="none" w:sz="0" w:space="0" w:color="000000"/>
              <w:right w:val="none" w:sz="0" w:space="0" w:color="000000"/>
            </w:tcBorders>
            <w:shd w:val="clear" w:color="auto" w:fill="FFFFFF"/>
            <w:tcMar>
              <w:top w:w="80" w:type="dxa"/>
              <w:left w:w="80" w:type="dxa"/>
              <w:bottom w:w="80" w:type="dxa"/>
              <w:right w:w="80" w:type="dxa"/>
            </w:tcMar>
            <w:vAlign w:val="bottom"/>
          </w:tcPr>
          <w:p w:rsidR="004039DE" w:rsidRDefault="00C91217">
            <w:pPr>
              <w:pStyle w:val="Standard"/>
              <w:widowControl w:val="0"/>
              <w:spacing w:after="0" w:line="240" w:lineRule="auto"/>
              <w:rPr>
                <w:rStyle w:val="a5"/>
                <w:rFonts w:ascii="Times New Roman" w:hAnsi="Times New Roman"/>
                <w:sz w:val="20"/>
                <w:szCs w:val="20"/>
              </w:rPr>
            </w:pPr>
            <w:r>
              <w:rPr>
                <w:rStyle w:val="a5"/>
                <w:rFonts w:ascii="Times New Roman" w:hAnsi="Times New Roman"/>
                <w:sz w:val="20"/>
                <w:szCs w:val="20"/>
              </w:rPr>
              <w:t xml:space="preserve">                Общее количество обработанных Заказов _______________________ (прописью).</w:t>
            </w:r>
          </w:p>
        </w:tc>
        <w:tc>
          <w:tcPr>
            <w:tcW w:w="1781" w:type="dxa"/>
            <w:gridSpan w:val="2"/>
            <w:tcBorders>
              <w:top w:val="none" w:sz="0" w:space="0" w:color="000000"/>
              <w:left w:val="none" w:sz="0" w:space="0" w:color="000000"/>
              <w:bottom w:val="none" w:sz="0" w:space="0" w:color="000000"/>
              <w:right w:val="none" w:sz="0" w:space="0" w:color="000000"/>
            </w:tcBorders>
            <w:shd w:val="clear" w:color="auto" w:fill="FFFFFF"/>
            <w:tcMar>
              <w:top w:w="80" w:type="dxa"/>
              <w:left w:w="80" w:type="dxa"/>
              <w:bottom w:w="80" w:type="dxa"/>
              <w:right w:w="80" w:type="dxa"/>
            </w:tcMar>
            <w:vAlign w:val="bottom"/>
          </w:tcPr>
          <w:p w:rsidR="004039DE" w:rsidRDefault="004039DE"/>
        </w:tc>
        <w:tc>
          <w:tcPr>
            <w:tcW w:w="1731" w:type="dxa"/>
            <w:gridSpan w:val="2"/>
            <w:tcBorders>
              <w:top w:val="none" w:sz="0" w:space="0" w:color="000000"/>
              <w:left w:val="none" w:sz="0" w:space="0" w:color="000000"/>
              <w:bottom w:val="none" w:sz="0" w:space="0" w:color="000000"/>
              <w:right w:val="none" w:sz="0" w:space="0" w:color="000000"/>
            </w:tcBorders>
            <w:shd w:val="clear" w:color="auto" w:fill="FFFFFF"/>
            <w:tcMar>
              <w:top w:w="80" w:type="dxa"/>
              <w:left w:w="80" w:type="dxa"/>
              <w:bottom w:w="80" w:type="dxa"/>
              <w:right w:w="80" w:type="dxa"/>
            </w:tcMar>
            <w:vAlign w:val="bottom"/>
          </w:tcPr>
          <w:p w:rsidR="004039DE" w:rsidRDefault="004039DE"/>
        </w:tc>
        <w:tc>
          <w:tcPr>
            <w:tcW w:w="265" w:type="dxa"/>
            <w:tcBorders>
              <w:top w:val="none" w:sz="0" w:space="0" w:color="000000"/>
              <w:left w:val="none" w:sz="0" w:space="0" w:color="000000"/>
              <w:bottom w:val="none" w:sz="0" w:space="0" w:color="000000"/>
              <w:right w:val="none" w:sz="0" w:space="0" w:color="000000"/>
            </w:tcBorders>
            <w:shd w:val="clear" w:color="auto" w:fill="FFFFFF"/>
            <w:tcMar>
              <w:top w:w="80" w:type="dxa"/>
              <w:left w:w="80" w:type="dxa"/>
              <w:bottom w:w="80" w:type="dxa"/>
              <w:right w:w="80" w:type="dxa"/>
            </w:tcMar>
            <w:vAlign w:val="bottom"/>
          </w:tcPr>
          <w:p w:rsidR="004039DE" w:rsidRDefault="004039DE"/>
        </w:tc>
      </w:tr>
      <w:tr w:rsidR="004039DE">
        <w:trPr>
          <w:cantSplit/>
          <w:trHeight w:val="212"/>
          <w:jc w:val="right"/>
        </w:trPr>
        <w:tc>
          <w:tcPr>
            <w:tcW w:w="13980" w:type="dxa"/>
            <w:gridSpan w:val="15"/>
            <w:tcBorders>
              <w:top w:val="none" w:sz="0" w:space="0" w:color="000000"/>
              <w:left w:val="none" w:sz="0" w:space="0" w:color="000000"/>
              <w:bottom w:val="none" w:sz="0" w:space="0" w:color="000000"/>
              <w:right w:val="none" w:sz="0" w:space="0" w:color="000000"/>
            </w:tcBorders>
            <w:shd w:val="clear" w:color="auto" w:fill="FFFFFF"/>
            <w:tcMar>
              <w:top w:w="80" w:type="dxa"/>
              <w:left w:w="80" w:type="dxa"/>
              <w:bottom w:w="80" w:type="dxa"/>
              <w:right w:w="80" w:type="dxa"/>
            </w:tcMar>
            <w:vAlign w:val="bottom"/>
          </w:tcPr>
          <w:p w:rsidR="004039DE" w:rsidRDefault="00C91217">
            <w:pPr>
              <w:pStyle w:val="Standard"/>
              <w:widowControl w:val="0"/>
              <w:spacing w:after="0" w:line="240" w:lineRule="auto"/>
              <w:rPr>
                <w:rStyle w:val="a5"/>
                <w:rFonts w:ascii="Times New Roman" w:hAnsi="Times New Roman"/>
                <w:sz w:val="20"/>
                <w:szCs w:val="20"/>
              </w:rPr>
            </w:pPr>
            <w:r>
              <w:rPr>
                <w:rStyle w:val="a5"/>
                <w:rFonts w:ascii="Times New Roman" w:hAnsi="Times New Roman"/>
                <w:sz w:val="20"/>
                <w:szCs w:val="20"/>
              </w:rPr>
              <w:t xml:space="preserve">                Вышеперечисленные услуги выполнены полностью и в срок. Принципал претензий по объему, качеству и срокам оказания услуг не имеет.</w:t>
            </w:r>
          </w:p>
        </w:tc>
      </w:tr>
      <w:tr w:rsidR="004039DE">
        <w:trPr>
          <w:cantSplit/>
          <w:trHeight w:val="231"/>
          <w:jc w:val="right"/>
        </w:trPr>
        <w:tc>
          <w:tcPr>
            <w:tcW w:w="11984" w:type="dxa"/>
            <w:gridSpan w:val="12"/>
            <w:tcBorders>
              <w:top w:val="none" w:sz="0" w:space="0" w:color="000000"/>
              <w:left w:val="none" w:sz="0" w:space="0" w:color="000000"/>
              <w:bottom w:val="none" w:sz="0" w:space="0" w:color="000000"/>
              <w:right w:val="none" w:sz="0" w:space="0" w:color="000000"/>
            </w:tcBorders>
            <w:shd w:val="clear" w:color="auto" w:fill="FFFFFF"/>
            <w:tcMar>
              <w:top w:w="80" w:type="dxa"/>
              <w:left w:w="80" w:type="dxa"/>
              <w:bottom w:w="80" w:type="dxa"/>
              <w:right w:w="80" w:type="dxa"/>
            </w:tcMar>
            <w:vAlign w:val="bottom"/>
          </w:tcPr>
          <w:p w:rsidR="004039DE" w:rsidRDefault="00C91217">
            <w:pPr>
              <w:pStyle w:val="Standard"/>
              <w:widowControl w:val="0"/>
              <w:spacing w:after="0" w:line="240" w:lineRule="auto"/>
              <w:rPr>
                <w:rStyle w:val="a5"/>
                <w:rFonts w:ascii="Times New Roman" w:hAnsi="Times New Roman"/>
                <w:sz w:val="20"/>
                <w:szCs w:val="20"/>
              </w:rPr>
            </w:pPr>
            <w:r>
              <w:rPr>
                <w:rStyle w:val="a5"/>
                <w:rFonts w:ascii="Times New Roman" w:hAnsi="Times New Roman"/>
                <w:sz w:val="20"/>
                <w:szCs w:val="20"/>
              </w:rPr>
              <w:t xml:space="preserve">                Настоящий отчет является Актом оказанных услуг и основанием для подписания Акта взаимозачета.</w:t>
            </w:r>
          </w:p>
        </w:tc>
        <w:tc>
          <w:tcPr>
            <w:tcW w:w="1996" w:type="dxa"/>
            <w:gridSpan w:val="3"/>
            <w:tcBorders>
              <w:top w:val="none" w:sz="0" w:space="0" w:color="000000"/>
              <w:left w:val="none" w:sz="0" w:space="0" w:color="000000"/>
              <w:bottom w:val="none" w:sz="0" w:space="0" w:color="000000"/>
              <w:right w:val="none" w:sz="0" w:space="0" w:color="000000"/>
            </w:tcBorders>
            <w:shd w:val="clear" w:color="auto" w:fill="FFFFFF"/>
            <w:tcMar>
              <w:top w:w="80" w:type="dxa"/>
              <w:left w:w="80" w:type="dxa"/>
              <w:bottom w:w="80" w:type="dxa"/>
              <w:right w:w="80" w:type="dxa"/>
            </w:tcMar>
            <w:vAlign w:val="bottom"/>
          </w:tcPr>
          <w:p w:rsidR="004039DE" w:rsidRDefault="004039DE"/>
        </w:tc>
      </w:tr>
      <w:tr w:rsidR="004039DE">
        <w:trPr>
          <w:cantSplit/>
          <w:trHeight w:val="212"/>
          <w:jc w:val="right"/>
        </w:trPr>
        <w:tc>
          <w:tcPr>
            <w:tcW w:w="13980" w:type="dxa"/>
            <w:gridSpan w:val="15"/>
            <w:tcBorders>
              <w:top w:val="none" w:sz="0" w:space="0" w:color="000000"/>
              <w:left w:val="none" w:sz="0" w:space="0" w:color="000000"/>
              <w:bottom w:val="none" w:sz="0" w:space="0" w:color="000000"/>
              <w:right w:val="none" w:sz="0" w:space="0" w:color="000000"/>
            </w:tcBorders>
            <w:shd w:val="clear" w:color="auto" w:fill="FFFFFF"/>
            <w:tcMar>
              <w:top w:w="80" w:type="dxa"/>
              <w:left w:w="80" w:type="dxa"/>
              <w:bottom w:w="80" w:type="dxa"/>
              <w:right w:w="80" w:type="dxa"/>
            </w:tcMar>
            <w:vAlign w:val="bottom"/>
          </w:tcPr>
          <w:p w:rsidR="004039DE" w:rsidRDefault="00C91217">
            <w:pPr>
              <w:pStyle w:val="Standard"/>
              <w:widowControl w:val="0"/>
              <w:spacing w:after="0" w:line="240" w:lineRule="auto"/>
              <w:rPr>
                <w:rStyle w:val="a5"/>
                <w:rFonts w:ascii="Times New Roman" w:hAnsi="Times New Roman"/>
                <w:sz w:val="20"/>
                <w:szCs w:val="20"/>
              </w:rPr>
            </w:pPr>
            <w:r>
              <w:rPr>
                <w:rStyle w:val="a5"/>
                <w:rFonts w:ascii="Times New Roman" w:hAnsi="Times New Roman"/>
                <w:sz w:val="20"/>
                <w:szCs w:val="20"/>
              </w:rPr>
              <w:t xml:space="preserve">                В случае неполучения возражений в </w:t>
            </w:r>
            <w:r w:rsidR="00261192">
              <w:rPr>
                <w:rStyle w:val="a5"/>
                <w:rFonts w:ascii="Times New Roman" w:hAnsi="Times New Roman"/>
                <w:sz w:val="20"/>
                <w:szCs w:val="20"/>
              </w:rPr>
              <w:t>течение</w:t>
            </w:r>
            <w:r w:rsidRPr="00261192">
              <w:rPr>
                <w:rStyle w:val="a5"/>
                <w:rFonts w:ascii="Times New Roman" w:hAnsi="Times New Roman"/>
                <w:sz w:val="20"/>
                <w:szCs w:val="20"/>
              </w:rPr>
              <w:t xml:space="preserve"> </w:t>
            </w:r>
            <w:r>
              <w:rPr>
                <w:rStyle w:val="a5"/>
                <w:rFonts w:ascii="Times New Roman" w:hAnsi="Times New Roman"/>
                <w:sz w:val="20"/>
                <w:szCs w:val="20"/>
              </w:rPr>
              <w:t>3 (трех) дней после получения отчета, отчет считается согласованным.</w:t>
            </w:r>
          </w:p>
        </w:tc>
      </w:tr>
    </w:tbl>
    <w:p w:rsidR="004039DE" w:rsidRDefault="004039DE">
      <w:pPr>
        <w:pStyle w:val="Standard"/>
        <w:widowControl w:val="0"/>
        <w:spacing w:before="28" w:after="28" w:line="240" w:lineRule="auto"/>
        <w:jc w:val="right"/>
      </w:pPr>
    </w:p>
    <w:p w:rsidR="004039DE" w:rsidRDefault="004039DE">
      <w:pPr>
        <w:rPr>
          <w:rFonts w:ascii="Arial Unicode MS" w:eastAsia="Arial Unicode MS" w:hAnsi="Arial Unicode MS" w:cs="Arial Unicode MS"/>
        </w:rPr>
        <w:sectPr w:rsidR="004039DE" w:rsidSect="008F0E20">
          <w:headerReference w:type="default" r:id="rId16"/>
          <w:pgSz w:w="16840" w:h="11900" w:orient="landscape"/>
          <w:pgMar w:top="1134" w:right="1701" w:bottom="1134" w:left="851" w:header="720" w:footer="720" w:gutter="0"/>
          <w:cols w:space="720"/>
          <w:docGrid w:linePitch="299"/>
        </w:sectPr>
      </w:pPr>
    </w:p>
    <w:p w:rsidR="004039DE" w:rsidRDefault="00C91217">
      <w:pPr>
        <w:pStyle w:val="Standard"/>
        <w:spacing w:before="28" w:after="28" w:line="240" w:lineRule="auto"/>
        <w:ind w:left="4557"/>
        <w:jc w:val="right"/>
      </w:pPr>
      <w:r>
        <w:rPr>
          <w:rStyle w:val="a5"/>
          <w:rFonts w:ascii="Times New Roman" w:hAnsi="Times New Roman"/>
          <w:b/>
          <w:bCs/>
          <w:sz w:val="31"/>
          <w:szCs w:val="31"/>
        </w:rPr>
        <w:lastRenderedPageBreak/>
        <w:t>Приложение №4 «Акт расхождения»</w:t>
      </w:r>
    </w:p>
    <w:p w:rsidR="004039DE" w:rsidRDefault="00C91217">
      <w:pPr>
        <w:pStyle w:val="Standard"/>
        <w:spacing w:before="28" w:after="28" w:line="240" w:lineRule="auto"/>
        <w:ind w:left="4557"/>
        <w:jc w:val="right"/>
      </w:pPr>
      <w:r>
        <w:rPr>
          <w:rStyle w:val="a5"/>
          <w:rFonts w:ascii="Times New Roman" w:hAnsi="Times New Roman"/>
          <w:sz w:val="24"/>
          <w:szCs w:val="24"/>
        </w:rPr>
        <w:t>к ДОГОВОРУ ПУБЛИЧНОЙ ОФЕРТЫ</w:t>
      </w:r>
    </w:p>
    <w:p w:rsidR="004039DE" w:rsidRDefault="00C91217">
      <w:pPr>
        <w:pStyle w:val="Standard"/>
        <w:spacing w:before="28" w:after="28" w:line="240" w:lineRule="auto"/>
        <w:jc w:val="center"/>
      </w:pPr>
      <w:r>
        <w:rPr>
          <w:rStyle w:val="a5"/>
          <w:rFonts w:ascii="Times New Roman" w:hAnsi="Times New Roman"/>
          <w:b/>
          <w:bCs/>
          <w:sz w:val="31"/>
          <w:szCs w:val="31"/>
        </w:rPr>
        <w:t>АКТ РАСХОЖДЕНИЯ № ________</w:t>
      </w:r>
    </w:p>
    <w:p w:rsidR="004039DE" w:rsidRDefault="00C91217">
      <w:pPr>
        <w:pStyle w:val="Standard"/>
        <w:spacing w:after="240" w:line="240" w:lineRule="auto"/>
      </w:pPr>
      <w:r>
        <w:rPr>
          <w:rStyle w:val="a5"/>
          <w:rFonts w:ascii="Times New Roman" w:eastAsia="Times New Roman" w:hAnsi="Times New Roman" w:cs="Times New Roman"/>
          <w:sz w:val="24"/>
          <w:szCs w:val="24"/>
        </w:rPr>
        <w:cr/>
      </w:r>
    </w:p>
    <w:p w:rsidR="004039DE" w:rsidRDefault="00C91217">
      <w:pPr>
        <w:pStyle w:val="Standard"/>
        <w:spacing w:before="28" w:after="28" w:line="240" w:lineRule="auto"/>
      </w:pPr>
      <w:r>
        <w:rPr>
          <w:rStyle w:val="a5"/>
          <w:rFonts w:ascii="Times New Roman" w:hAnsi="Times New Roman"/>
          <w:sz w:val="24"/>
          <w:szCs w:val="24"/>
        </w:rPr>
        <w:t>Дата составления акта: ____________________202___г.</w:t>
      </w:r>
      <w:r>
        <w:rPr>
          <w:rStyle w:val="a5"/>
          <w:rFonts w:ascii="Times New Roman" w:eastAsia="Times New Roman" w:hAnsi="Times New Roman" w:cs="Times New Roman"/>
          <w:sz w:val="24"/>
          <w:szCs w:val="24"/>
        </w:rPr>
        <w:cr/>
        <w:t>Время</w:t>
      </w:r>
      <w:r>
        <w:rPr>
          <w:rStyle w:val="a5"/>
          <w:rFonts w:ascii="Times New Roman" w:hAnsi="Times New Roman"/>
          <w:sz w:val="24"/>
          <w:szCs w:val="24"/>
        </w:rPr>
        <w:t>: _____________________________________________________________________</w:t>
      </w:r>
      <w:r>
        <w:rPr>
          <w:rStyle w:val="a5"/>
          <w:rFonts w:ascii="Times New Roman" w:eastAsia="Times New Roman" w:hAnsi="Times New Roman" w:cs="Times New Roman"/>
          <w:sz w:val="24"/>
          <w:szCs w:val="24"/>
        </w:rPr>
        <w:cr/>
        <w:t>Место составления</w:t>
      </w:r>
      <w:r>
        <w:rPr>
          <w:rStyle w:val="a5"/>
          <w:rFonts w:ascii="Times New Roman" w:hAnsi="Times New Roman"/>
          <w:sz w:val="24"/>
          <w:szCs w:val="24"/>
        </w:rPr>
        <w:t>: город ____________________________________________________</w:t>
      </w:r>
      <w:r>
        <w:rPr>
          <w:rStyle w:val="a5"/>
          <w:rFonts w:ascii="Times New Roman" w:eastAsia="Times New Roman" w:hAnsi="Times New Roman" w:cs="Times New Roman"/>
          <w:sz w:val="24"/>
          <w:szCs w:val="24"/>
        </w:rPr>
        <w:cr/>
        <w:t>Адрес</w:t>
      </w:r>
      <w:r>
        <w:rPr>
          <w:rStyle w:val="a5"/>
          <w:rFonts w:ascii="Times New Roman" w:hAnsi="Times New Roman"/>
          <w:sz w:val="24"/>
          <w:szCs w:val="24"/>
        </w:rPr>
        <w:t>:____________________________________________________</w:t>
      </w:r>
    </w:p>
    <w:p w:rsidR="004039DE" w:rsidRDefault="00C91217">
      <w:pPr>
        <w:pStyle w:val="Standard"/>
        <w:spacing w:before="28" w:after="28" w:line="240" w:lineRule="auto"/>
        <w:jc w:val="center"/>
      </w:pPr>
      <w:r>
        <w:rPr>
          <w:rStyle w:val="a5"/>
          <w:rFonts w:ascii="Times New Roman" w:hAnsi="Times New Roman"/>
          <w:b/>
          <w:bCs/>
          <w:sz w:val="24"/>
          <w:szCs w:val="24"/>
        </w:rPr>
        <w:t>Акт составлен при участии:</w:t>
      </w:r>
    </w:p>
    <w:p w:rsidR="004039DE" w:rsidRDefault="00C91217">
      <w:pPr>
        <w:pStyle w:val="Standard"/>
        <w:spacing w:before="28" w:after="28" w:line="240" w:lineRule="auto"/>
        <w:rPr>
          <w:rStyle w:val="a5"/>
          <w:rFonts w:ascii="Times New Roman" w:eastAsia="Times New Roman" w:hAnsi="Times New Roman" w:cs="Times New Roman"/>
          <w:sz w:val="24"/>
          <w:szCs w:val="24"/>
        </w:rPr>
      </w:pPr>
      <w:r>
        <w:rPr>
          <w:rStyle w:val="a5"/>
          <w:rFonts w:ascii="Times New Roman" w:hAnsi="Times New Roman"/>
          <w:sz w:val="24"/>
          <w:szCs w:val="24"/>
        </w:rPr>
        <w:t>Получатель:</w:t>
      </w:r>
      <w:r>
        <w:rPr>
          <w:rStyle w:val="a5"/>
          <w:rFonts w:ascii="Times New Roman" w:eastAsia="Times New Roman" w:hAnsi="Times New Roman" w:cs="Times New Roman"/>
          <w:sz w:val="24"/>
          <w:szCs w:val="24"/>
        </w:rPr>
        <w:cr/>
      </w:r>
      <w:r>
        <w:rPr>
          <w:rStyle w:val="a5"/>
          <w:rFonts w:ascii="Times New Roman" w:hAnsi="Times New Roman"/>
          <w:sz w:val="24"/>
          <w:szCs w:val="24"/>
        </w:rPr>
        <w:t>____________________________________________________________________ Ф.И.О.</w:t>
      </w:r>
      <w:r>
        <w:rPr>
          <w:rStyle w:val="a5"/>
          <w:rFonts w:ascii="Times New Roman" w:eastAsia="Times New Roman" w:hAnsi="Times New Roman" w:cs="Times New Roman"/>
          <w:sz w:val="24"/>
          <w:szCs w:val="24"/>
        </w:rPr>
        <w:cr/>
        <w:t>Представитель Агента</w:t>
      </w:r>
      <w:r>
        <w:rPr>
          <w:rStyle w:val="a5"/>
          <w:rFonts w:ascii="Times New Roman" w:hAnsi="Times New Roman"/>
          <w:sz w:val="24"/>
          <w:szCs w:val="24"/>
        </w:rPr>
        <w:t>/Субагента________________________________________________________Ф.И.О.</w:t>
      </w:r>
      <w:r>
        <w:rPr>
          <w:rStyle w:val="a5"/>
          <w:rFonts w:ascii="Times New Roman" w:eastAsia="Times New Roman" w:hAnsi="Times New Roman" w:cs="Times New Roman"/>
          <w:sz w:val="24"/>
          <w:szCs w:val="24"/>
        </w:rPr>
        <w:cr/>
        <w:t>При вскрытии заказа №</w:t>
      </w:r>
      <w:r>
        <w:rPr>
          <w:rStyle w:val="a5"/>
          <w:rFonts w:ascii="Times New Roman" w:hAnsi="Times New Roman"/>
          <w:sz w:val="24"/>
          <w:szCs w:val="24"/>
        </w:rPr>
        <w:t xml:space="preserve">________________________________________________________было обнаружено </w:t>
      </w:r>
      <w:proofErr w:type="spellStart"/>
      <w:r>
        <w:rPr>
          <w:rStyle w:val="a5"/>
          <w:rFonts w:ascii="Times New Roman" w:hAnsi="Times New Roman"/>
          <w:sz w:val="24"/>
          <w:szCs w:val="24"/>
        </w:rPr>
        <w:t>недовложение</w:t>
      </w:r>
      <w:proofErr w:type="spellEnd"/>
      <w:r>
        <w:rPr>
          <w:rStyle w:val="a5"/>
          <w:rFonts w:ascii="Times New Roman" w:hAnsi="Times New Roman"/>
          <w:sz w:val="24"/>
          <w:szCs w:val="24"/>
        </w:rPr>
        <w:t>/</w:t>
      </w:r>
      <w:proofErr w:type="spellStart"/>
      <w:r>
        <w:rPr>
          <w:rStyle w:val="a5"/>
          <w:rFonts w:ascii="Times New Roman" w:hAnsi="Times New Roman"/>
          <w:sz w:val="24"/>
          <w:szCs w:val="24"/>
        </w:rPr>
        <w:t>пересорт</w:t>
      </w:r>
      <w:proofErr w:type="spellEnd"/>
      <w:r>
        <w:rPr>
          <w:rStyle w:val="a5"/>
          <w:rFonts w:ascii="Times New Roman" w:hAnsi="Times New Roman"/>
          <w:sz w:val="24"/>
          <w:szCs w:val="24"/>
        </w:rPr>
        <w:t xml:space="preserve"> товара/другая причина (указать причину) _____________________________________________________________________________</w:t>
      </w:r>
      <w:r>
        <w:rPr>
          <w:rStyle w:val="a5"/>
          <w:rFonts w:ascii="Times New Roman" w:eastAsia="Times New Roman" w:hAnsi="Times New Roman" w:cs="Times New Roman"/>
          <w:sz w:val="24"/>
          <w:szCs w:val="24"/>
        </w:rPr>
        <w:cr/>
        <w:t>Подписи Сторон</w:t>
      </w:r>
      <w:r>
        <w:rPr>
          <w:rStyle w:val="a5"/>
          <w:rFonts w:ascii="Times New Roman" w:hAnsi="Times New Roman"/>
          <w:sz w:val="24"/>
          <w:szCs w:val="24"/>
        </w:rPr>
        <w:t>:</w:t>
      </w:r>
    </w:p>
    <w:p w:rsidR="004039DE" w:rsidRDefault="00C91217">
      <w:pPr>
        <w:pStyle w:val="Standard"/>
        <w:spacing w:before="28" w:after="28" w:line="240" w:lineRule="auto"/>
        <w:rPr>
          <w:rStyle w:val="a5"/>
          <w:rFonts w:ascii="Times New Roman" w:eastAsia="Times New Roman" w:hAnsi="Times New Roman" w:cs="Times New Roman"/>
          <w:sz w:val="24"/>
          <w:szCs w:val="24"/>
        </w:rPr>
      </w:pPr>
      <w:r>
        <w:rPr>
          <w:rStyle w:val="a5"/>
          <w:rFonts w:ascii="Times New Roman" w:eastAsia="Times New Roman" w:hAnsi="Times New Roman" w:cs="Times New Roman"/>
          <w:sz w:val="24"/>
          <w:szCs w:val="24"/>
        </w:rPr>
        <w:cr/>
        <w:t>Получатель</w:t>
      </w:r>
      <w:proofErr w:type="gramStart"/>
      <w:r>
        <w:rPr>
          <w:rStyle w:val="a5"/>
          <w:rFonts w:ascii="Times New Roman" w:hAnsi="Times New Roman"/>
          <w:sz w:val="24"/>
          <w:szCs w:val="24"/>
        </w:rPr>
        <w:t>:_____________________________________________ (_____________________)</w:t>
      </w:r>
      <w:proofErr w:type="gramEnd"/>
    </w:p>
    <w:p w:rsidR="004039DE" w:rsidRDefault="00C91217">
      <w:pPr>
        <w:pStyle w:val="Standard"/>
        <w:spacing w:before="28" w:after="28" w:line="240" w:lineRule="auto"/>
      </w:pPr>
      <w:r>
        <w:rPr>
          <w:rStyle w:val="a5"/>
          <w:rFonts w:ascii="Times New Roman" w:eastAsia="Times New Roman" w:hAnsi="Times New Roman" w:cs="Times New Roman"/>
          <w:sz w:val="24"/>
          <w:szCs w:val="24"/>
        </w:rPr>
        <w:cr/>
        <w:t>Представитель Агента</w:t>
      </w:r>
      <w:r>
        <w:rPr>
          <w:rStyle w:val="a5"/>
          <w:rFonts w:ascii="Times New Roman" w:hAnsi="Times New Roman"/>
          <w:sz w:val="24"/>
          <w:szCs w:val="24"/>
        </w:rPr>
        <w:t>/Субагента</w:t>
      </w:r>
      <w:proofErr w:type="gramStart"/>
      <w:r>
        <w:rPr>
          <w:rStyle w:val="a5"/>
          <w:rFonts w:ascii="Times New Roman" w:hAnsi="Times New Roman"/>
          <w:sz w:val="24"/>
          <w:szCs w:val="24"/>
        </w:rPr>
        <w:t>:______________________________________________(______________)</w:t>
      </w:r>
      <w:proofErr w:type="gramEnd"/>
    </w:p>
    <w:p w:rsidR="004039DE" w:rsidRDefault="004039DE">
      <w:pPr>
        <w:pStyle w:val="Standard"/>
        <w:rPr>
          <w:rStyle w:val="a5"/>
          <w:rFonts w:ascii="Times New Roman" w:eastAsia="Times New Roman" w:hAnsi="Times New Roman" w:cs="Times New Roman"/>
          <w:b/>
          <w:bCs/>
          <w:sz w:val="31"/>
          <w:szCs w:val="31"/>
        </w:rPr>
      </w:pPr>
    </w:p>
    <w:p w:rsidR="004039DE" w:rsidRDefault="00C91217">
      <w:pPr>
        <w:pStyle w:val="Standard"/>
        <w:pageBreakBefore/>
        <w:spacing w:before="28" w:after="28" w:line="240" w:lineRule="auto"/>
        <w:ind w:left="4557"/>
        <w:jc w:val="right"/>
      </w:pPr>
      <w:r>
        <w:rPr>
          <w:rStyle w:val="a5"/>
          <w:rFonts w:ascii="Times New Roman" w:hAnsi="Times New Roman"/>
          <w:b/>
          <w:bCs/>
          <w:sz w:val="31"/>
          <w:szCs w:val="31"/>
        </w:rPr>
        <w:lastRenderedPageBreak/>
        <w:t>Приложение № 5 «Акт приема-передачи»</w:t>
      </w:r>
    </w:p>
    <w:p w:rsidR="004039DE" w:rsidRDefault="00C91217">
      <w:pPr>
        <w:pStyle w:val="Standard"/>
        <w:spacing w:before="28" w:after="28" w:line="240" w:lineRule="auto"/>
        <w:ind w:left="4557"/>
        <w:jc w:val="right"/>
      </w:pPr>
      <w:r>
        <w:rPr>
          <w:rStyle w:val="a5"/>
          <w:rFonts w:ascii="Times New Roman" w:hAnsi="Times New Roman"/>
          <w:sz w:val="24"/>
          <w:szCs w:val="24"/>
        </w:rPr>
        <w:t>к ДОГОВОРУ ПУБЛИЧНОЙ ОФЕРТЫ</w:t>
      </w:r>
    </w:p>
    <w:p w:rsidR="004039DE" w:rsidRDefault="00C91217">
      <w:pPr>
        <w:pStyle w:val="Standard"/>
        <w:spacing w:before="28" w:after="28" w:line="240" w:lineRule="auto"/>
      </w:pPr>
      <w:r>
        <w:rPr>
          <w:rStyle w:val="a5"/>
          <w:rFonts w:ascii="Times New Roman" w:hAnsi="Times New Roman"/>
          <w:sz w:val="24"/>
          <w:szCs w:val="24"/>
        </w:rPr>
        <w:t>г. Санкт-Петербург</w:t>
      </w:r>
      <w:r>
        <w:rPr>
          <w:rStyle w:val="a5"/>
          <w:rFonts w:ascii="Times New Roman" w:hAnsi="Times New Roman"/>
          <w:sz w:val="24"/>
          <w:szCs w:val="24"/>
        </w:rPr>
        <w:cr/>
        <w:t>«___»______202__г.</w:t>
      </w:r>
    </w:p>
    <w:p w:rsidR="004039DE" w:rsidRDefault="00C91217">
      <w:pPr>
        <w:pStyle w:val="Standard"/>
        <w:spacing w:before="28" w:after="28" w:line="240" w:lineRule="auto"/>
        <w:jc w:val="center"/>
      </w:pPr>
      <w:r>
        <w:rPr>
          <w:rStyle w:val="a5"/>
          <w:rFonts w:ascii="Times New Roman" w:hAnsi="Times New Roman"/>
          <w:b/>
          <w:bCs/>
          <w:sz w:val="31"/>
          <w:szCs w:val="31"/>
        </w:rPr>
        <w:t>НАКЛАДНАЯ ПРИЕМА-ПЕРЕДАЧИ ЗАКАЗОВ № ______</w:t>
      </w:r>
    </w:p>
    <w:p w:rsidR="004039DE" w:rsidRDefault="00C91217">
      <w:pPr>
        <w:pStyle w:val="Standard"/>
        <w:spacing w:before="28" w:after="28" w:line="240" w:lineRule="auto"/>
        <w:jc w:val="center"/>
      </w:pPr>
      <w:r>
        <w:rPr>
          <w:rStyle w:val="a5"/>
          <w:rFonts w:ascii="Times New Roman" w:hAnsi="Times New Roman"/>
          <w:sz w:val="24"/>
          <w:szCs w:val="24"/>
        </w:rPr>
        <w:t>К ОФЕРТЕ ОТ «_____»_________202___ГОДА</w:t>
      </w:r>
    </w:p>
    <w:p w:rsidR="004039DE" w:rsidRDefault="00C91217">
      <w:pPr>
        <w:pStyle w:val="31"/>
        <w:spacing w:before="280" w:after="280"/>
        <w:jc w:val="left"/>
      </w:pPr>
      <w:r>
        <w:rPr>
          <w:rStyle w:val="a5"/>
        </w:rPr>
        <w:t>Акт приема заказов №1 от 01-01-2024</w:t>
      </w:r>
    </w:p>
    <w:p w:rsidR="004039DE" w:rsidRDefault="00C91217">
      <w:pPr>
        <w:pStyle w:val="41"/>
      </w:pPr>
      <w:r>
        <w:rPr>
          <w:rStyle w:val="a5"/>
          <w:rFonts w:ascii="Times New Roman" w:hAnsi="Times New Roman"/>
          <w:color w:val="000000"/>
          <w:u w:color="000000"/>
        </w:rPr>
        <w:t>к агентскому договору №</w:t>
      </w:r>
    </w:p>
    <w:tbl>
      <w:tblPr>
        <w:tblW w:w="0" w:type="auto"/>
        <w:tblInd w:w="108" w:type="dxa"/>
        <w:shd w:val="clear" w:color="auto" w:fill="CED7E7"/>
        <w:tblLayout w:type="fixed"/>
        <w:tblLook w:val="0000" w:firstRow="0" w:lastRow="0" w:firstColumn="0" w:lastColumn="0" w:noHBand="0" w:noVBand="0"/>
      </w:tblPr>
      <w:tblGrid>
        <w:gridCol w:w="9543"/>
      </w:tblGrid>
      <w:tr w:rsidR="004039DE">
        <w:trPr>
          <w:cantSplit/>
          <w:trHeight w:val="801"/>
        </w:trPr>
        <w:tc>
          <w:tcPr>
            <w:tcW w:w="9543"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80" w:type="dxa"/>
            </w:tcMar>
            <w:vAlign w:val="center"/>
          </w:tcPr>
          <w:p w:rsidR="004039DE" w:rsidRDefault="00C91217">
            <w:pPr>
              <w:pStyle w:val="Standard"/>
              <w:widowControl w:val="0"/>
              <w:rPr>
                <w:rStyle w:val="a5"/>
                <w:sz w:val="20"/>
                <w:szCs w:val="20"/>
              </w:rPr>
            </w:pPr>
            <w:r>
              <w:rPr>
                <w:rStyle w:val="a5"/>
                <w:sz w:val="20"/>
                <w:szCs w:val="20"/>
              </w:rPr>
              <w:t>Мы, нижеподписавшиеся, ООО «</w:t>
            </w:r>
            <w:proofErr w:type="gramStart"/>
            <w:r>
              <w:rPr>
                <w:rStyle w:val="a5"/>
                <w:sz w:val="20"/>
                <w:szCs w:val="20"/>
              </w:rPr>
              <w:t>Забери-Товар</w:t>
            </w:r>
            <w:proofErr w:type="gramEnd"/>
            <w:r>
              <w:rPr>
                <w:rStyle w:val="a5"/>
                <w:sz w:val="20"/>
                <w:szCs w:val="20"/>
              </w:rPr>
              <w:t>» с одной стороны и _________________ с другой стороны, составили настоящий акт в подтверждение того, что Принципал сдал, а Агент принял следующие заказы без пересчета вложений:</w:t>
            </w:r>
          </w:p>
        </w:tc>
      </w:tr>
    </w:tbl>
    <w:p w:rsidR="004039DE" w:rsidRDefault="004039DE">
      <w:pPr>
        <w:pStyle w:val="41"/>
        <w:widowControl w:val="0"/>
        <w:spacing w:line="240" w:lineRule="auto"/>
      </w:pPr>
    </w:p>
    <w:p w:rsidR="004039DE" w:rsidRDefault="004039DE">
      <w:pPr>
        <w:pStyle w:val="Standard"/>
        <w:spacing w:after="240"/>
        <w:rPr>
          <w:rStyle w:val="a5"/>
        </w:rPr>
      </w:pPr>
    </w:p>
    <w:tbl>
      <w:tblPr>
        <w:tblW w:w="0" w:type="auto"/>
        <w:tblInd w:w="108" w:type="dxa"/>
        <w:shd w:val="clear" w:color="auto" w:fill="CED7E7"/>
        <w:tblLayout w:type="fixed"/>
        <w:tblLook w:val="0000" w:firstRow="0" w:lastRow="0" w:firstColumn="0" w:lastColumn="0" w:noHBand="0" w:noVBand="0"/>
      </w:tblPr>
      <w:tblGrid>
        <w:gridCol w:w="846"/>
        <w:gridCol w:w="1964"/>
        <w:gridCol w:w="1958"/>
        <w:gridCol w:w="2081"/>
        <w:gridCol w:w="2626"/>
      </w:tblGrid>
      <w:tr w:rsidR="004039DE">
        <w:trPr>
          <w:cantSplit/>
          <w:trHeight w:val="508"/>
        </w:trPr>
        <w:tc>
          <w:tcPr>
            <w:tcW w:w="846" w:type="dxa"/>
            <w:tcBorders>
              <w:top w:val="single" w:sz="2" w:space="0" w:color="000001"/>
              <w:left w:val="single" w:sz="2" w:space="0" w:color="000001"/>
              <w:bottom w:val="single" w:sz="2" w:space="0" w:color="000001"/>
              <w:right w:val="single" w:sz="2" w:space="0" w:color="000001"/>
            </w:tcBorders>
            <w:shd w:val="clear" w:color="auto" w:fill="auto"/>
            <w:tcMar>
              <w:top w:w="80" w:type="dxa"/>
              <w:left w:w="80" w:type="dxa"/>
              <w:bottom w:w="80" w:type="dxa"/>
              <w:right w:w="80" w:type="dxa"/>
            </w:tcMar>
            <w:vAlign w:val="center"/>
          </w:tcPr>
          <w:p w:rsidR="004039DE" w:rsidRDefault="00C91217">
            <w:pPr>
              <w:pStyle w:val="Standard"/>
              <w:widowControl w:val="0"/>
              <w:jc w:val="center"/>
              <w:rPr>
                <w:rStyle w:val="a5"/>
                <w:b/>
                <w:bCs/>
              </w:rPr>
            </w:pPr>
            <w:r>
              <w:rPr>
                <w:rStyle w:val="a5"/>
                <w:b/>
                <w:bCs/>
              </w:rPr>
              <w:t xml:space="preserve">Номер </w:t>
            </w:r>
            <w:proofErr w:type="gramStart"/>
            <w:r>
              <w:rPr>
                <w:rStyle w:val="a5"/>
                <w:b/>
                <w:bCs/>
              </w:rPr>
              <w:t>п</w:t>
            </w:r>
            <w:proofErr w:type="gramEnd"/>
            <w:r>
              <w:rPr>
                <w:rStyle w:val="a5"/>
                <w:b/>
                <w:bCs/>
              </w:rPr>
              <w:t>/п</w:t>
            </w:r>
          </w:p>
        </w:tc>
        <w:tc>
          <w:tcPr>
            <w:tcW w:w="1964" w:type="dxa"/>
            <w:tcBorders>
              <w:top w:val="single" w:sz="2" w:space="0" w:color="000001"/>
              <w:left w:val="single" w:sz="2" w:space="0" w:color="000001"/>
              <w:bottom w:val="single" w:sz="2" w:space="0" w:color="000001"/>
              <w:right w:val="single" w:sz="2" w:space="0" w:color="000001"/>
            </w:tcBorders>
            <w:shd w:val="clear" w:color="auto" w:fill="auto"/>
            <w:tcMar>
              <w:top w:w="80" w:type="dxa"/>
              <w:left w:w="80" w:type="dxa"/>
              <w:bottom w:w="80" w:type="dxa"/>
              <w:right w:w="80" w:type="dxa"/>
            </w:tcMar>
            <w:vAlign w:val="center"/>
          </w:tcPr>
          <w:p w:rsidR="004039DE" w:rsidRDefault="00C91217">
            <w:pPr>
              <w:pStyle w:val="Standard"/>
              <w:widowControl w:val="0"/>
              <w:jc w:val="center"/>
              <w:rPr>
                <w:rStyle w:val="a5"/>
                <w:b/>
                <w:bCs/>
              </w:rPr>
            </w:pPr>
            <w:r>
              <w:rPr>
                <w:rStyle w:val="a5"/>
                <w:b/>
                <w:bCs/>
              </w:rPr>
              <w:t>Номер заказа</w:t>
            </w:r>
          </w:p>
        </w:tc>
        <w:tc>
          <w:tcPr>
            <w:tcW w:w="1958" w:type="dxa"/>
            <w:tcBorders>
              <w:top w:val="single" w:sz="2" w:space="0" w:color="000001"/>
              <w:left w:val="single" w:sz="2" w:space="0" w:color="000001"/>
              <w:bottom w:val="single" w:sz="2" w:space="0" w:color="000001"/>
              <w:right w:val="single" w:sz="2" w:space="0" w:color="000001"/>
            </w:tcBorders>
            <w:shd w:val="clear" w:color="auto" w:fill="auto"/>
            <w:tcMar>
              <w:top w:w="80" w:type="dxa"/>
              <w:left w:w="80" w:type="dxa"/>
              <w:bottom w:w="80" w:type="dxa"/>
              <w:right w:w="80" w:type="dxa"/>
            </w:tcMar>
            <w:vAlign w:val="center"/>
          </w:tcPr>
          <w:p w:rsidR="004039DE" w:rsidRDefault="00C91217">
            <w:pPr>
              <w:pStyle w:val="Standard"/>
              <w:widowControl w:val="0"/>
              <w:jc w:val="center"/>
              <w:rPr>
                <w:rStyle w:val="a5"/>
                <w:b/>
                <w:bCs/>
              </w:rPr>
            </w:pPr>
            <w:r>
              <w:rPr>
                <w:rStyle w:val="a5"/>
                <w:b/>
                <w:bCs/>
              </w:rPr>
              <w:t>Услуга</w:t>
            </w:r>
          </w:p>
        </w:tc>
        <w:tc>
          <w:tcPr>
            <w:tcW w:w="2081" w:type="dxa"/>
            <w:tcBorders>
              <w:top w:val="single" w:sz="2" w:space="0" w:color="000001"/>
              <w:left w:val="single" w:sz="2" w:space="0" w:color="000001"/>
              <w:bottom w:val="single" w:sz="2" w:space="0" w:color="000001"/>
              <w:right w:val="single" w:sz="2" w:space="0" w:color="000001"/>
            </w:tcBorders>
            <w:shd w:val="clear" w:color="auto" w:fill="auto"/>
            <w:tcMar>
              <w:top w:w="80" w:type="dxa"/>
              <w:left w:w="80" w:type="dxa"/>
              <w:bottom w:w="80" w:type="dxa"/>
              <w:right w:w="80" w:type="dxa"/>
            </w:tcMar>
            <w:vAlign w:val="center"/>
          </w:tcPr>
          <w:p w:rsidR="004039DE" w:rsidRDefault="00C91217">
            <w:pPr>
              <w:pStyle w:val="Standard"/>
              <w:widowControl w:val="0"/>
              <w:jc w:val="center"/>
              <w:rPr>
                <w:rStyle w:val="a5"/>
                <w:b/>
                <w:bCs/>
              </w:rPr>
            </w:pPr>
            <w:r>
              <w:rPr>
                <w:rStyle w:val="a5"/>
                <w:b/>
                <w:bCs/>
              </w:rPr>
              <w:t>Оценочная стоимость</w:t>
            </w:r>
          </w:p>
        </w:tc>
        <w:tc>
          <w:tcPr>
            <w:tcW w:w="2626" w:type="dxa"/>
            <w:tcBorders>
              <w:top w:val="single" w:sz="2" w:space="0" w:color="000001"/>
              <w:left w:val="single" w:sz="2" w:space="0" w:color="000001"/>
              <w:bottom w:val="single" w:sz="2" w:space="0" w:color="000001"/>
              <w:right w:val="single" w:sz="2" w:space="0" w:color="000001"/>
            </w:tcBorders>
            <w:shd w:val="clear" w:color="auto" w:fill="auto"/>
            <w:tcMar>
              <w:top w:w="80" w:type="dxa"/>
              <w:left w:w="80" w:type="dxa"/>
              <w:bottom w:w="80" w:type="dxa"/>
              <w:right w:w="80" w:type="dxa"/>
            </w:tcMar>
            <w:vAlign w:val="center"/>
          </w:tcPr>
          <w:p w:rsidR="004039DE" w:rsidRDefault="00C91217">
            <w:pPr>
              <w:pStyle w:val="Standard"/>
              <w:widowControl w:val="0"/>
              <w:jc w:val="center"/>
              <w:rPr>
                <w:rStyle w:val="a5"/>
                <w:b/>
                <w:bCs/>
              </w:rPr>
            </w:pPr>
            <w:r>
              <w:rPr>
                <w:rStyle w:val="a5"/>
                <w:b/>
                <w:bCs/>
              </w:rPr>
              <w:t>Цель</w:t>
            </w:r>
          </w:p>
        </w:tc>
      </w:tr>
      <w:tr w:rsidR="004039DE">
        <w:trPr>
          <w:cantSplit/>
          <w:trHeight w:val="221"/>
        </w:trPr>
        <w:tc>
          <w:tcPr>
            <w:tcW w:w="846" w:type="dxa"/>
            <w:tcBorders>
              <w:top w:val="single" w:sz="2" w:space="0" w:color="000001"/>
              <w:left w:val="single" w:sz="2" w:space="0" w:color="000001"/>
              <w:bottom w:val="single" w:sz="2" w:space="0" w:color="000001"/>
              <w:right w:val="single" w:sz="2" w:space="0" w:color="000001"/>
            </w:tcBorders>
            <w:shd w:val="clear" w:color="auto" w:fill="auto"/>
            <w:tcMar>
              <w:top w:w="80" w:type="dxa"/>
              <w:left w:w="80" w:type="dxa"/>
              <w:bottom w:w="80" w:type="dxa"/>
              <w:right w:w="80" w:type="dxa"/>
            </w:tcMar>
            <w:vAlign w:val="center"/>
          </w:tcPr>
          <w:p w:rsidR="004039DE" w:rsidRDefault="00C91217">
            <w:pPr>
              <w:pStyle w:val="Standard"/>
              <w:widowControl w:val="0"/>
              <w:rPr>
                <w:rStyle w:val="a5"/>
                <w:sz w:val="20"/>
                <w:szCs w:val="20"/>
              </w:rPr>
            </w:pPr>
            <w:r>
              <w:rPr>
                <w:rStyle w:val="a5"/>
                <w:sz w:val="20"/>
                <w:szCs w:val="20"/>
              </w:rPr>
              <w:t>1</w:t>
            </w:r>
          </w:p>
        </w:tc>
        <w:tc>
          <w:tcPr>
            <w:tcW w:w="1964" w:type="dxa"/>
            <w:tcBorders>
              <w:top w:val="single" w:sz="2" w:space="0" w:color="000001"/>
              <w:left w:val="single" w:sz="2" w:space="0" w:color="000001"/>
              <w:bottom w:val="single" w:sz="2" w:space="0" w:color="000001"/>
              <w:right w:val="single" w:sz="2" w:space="0" w:color="000001"/>
            </w:tcBorders>
            <w:shd w:val="clear" w:color="auto" w:fill="auto"/>
            <w:tcMar>
              <w:top w:w="80" w:type="dxa"/>
              <w:left w:w="80" w:type="dxa"/>
              <w:bottom w:w="80" w:type="dxa"/>
              <w:right w:w="80" w:type="dxa"/>
            </w:tcMar>
            <w:vAlign w:val="center"/>
          </w:tcPr>
          <w:p w:rsidR="004039DE" w:rsidRDefault="00C91217">
            <w:pPr>
              <w:pStyle w:val="Standard"/>
              <w:widowControl w:val="0"/>
              <w:rPr>
                <w:rStyle w:val="a5"/>
                <w:sz w:val="20"/>
                <w:szCs w:val="20"/>
              </w:rPr>
            </w:pPr>
            <w:r>
              <w:rPr>
                <w:rStyle w:val="a5"/>
                <w:sz w:val="20"/>
                <w:szCs w:val="20"/>
              </w:rPr>
              <w:t>2885</w:t>
            </w:r>
          </w:p>
        </w:tc>
        <w:tc>
          <w:tcPr>
            <w:tcW w:w="1958" w:type="dxa"/>
            <w:tcBorders>
              <w:top w:val="single" w:sz="2" w:space="0" w:color="000001"/>
              <w:left w:val="single" w:sz="2" w:space="0" w:color="000001"/>
              <w:bottom w:val="single" w:sz="2" w:space="0" w:color="000001"/>
              <w:right w:val="single" w:sz="2" w:space="0" w:color="000001"/>
            </w:tcBorders>
            <w:shd w:val="clear" w:color="auto" w:fill="auto"/>
            <w:tcMar>
              <w:top w:w="80" w:type="dxa"/>
              <w:left w:w="80" w:type="dxa"/>
              <w:bottom w:w="80" w:type="dxa"/>
              <w:right w:w="80" w:type="dxa"/>
            </w:tcMar>
            <w:vAlign w:val="center"/>
          </w:tcPr>
          <w:p w:rsidR="004039DE" w:rsidRDefault="00C91217">
            <w:pPr>
              <w:pStyle w:val="Standard"/>
              <w:widowControl w:val="0"/>
              <w:rPr>
                <w:rStyle w:val="a5"/>
                <w:sz w:val="20"/>
                <w:szCs w:val="20"/>
              </w:rPr>
            </w:pPr>
            <w:r>
              <w:rPr>
                <w:rStyle w:val="a5"/>
                <w:sz w:val="20"/>
                <w:szCs w:val="20"/>
              </w:rPr>
              <w:t>Заказ на выдачу</w:t>
            </w:r>
          </w:p>
        </w:tc>
        <w:tc>
          <w:tcPr>
            <w:tcW w:w="2081" w:type="dxa"/>
            <w:tcBorders>
              <w:top w:val="single" w:sz="2" w:space="0" w:color="000001"/>
              <w:left w:val="single" w:sz="2" w:space="0" w:color="000001"/>
              <w:bottom w:val="single" w:sz="2" w:space="0" w:color="000001"/>
              <w:right w:val="single" w:sz="2" w:space="0" w:color="000001"/>
            </w:tcBorders>
            <w:shd w:val="clear" w:color="auto" w:fill="auto"/>
            <w:tcMar>
              <w:top w:w="80" w:type="dxa"/>
              <w:left w:w="80" w:type="dxa"/>
              <w:bottom w:w="80" w:type="dxa"/>
              <w:right w:w="80" w:type="dxa"/>
            </w:tcMar>
            <w:vAlign w:val="center"/>
          </w:tcPr>
          <w:p w:rsidR="004039DE" w:rsidRDefault="00C91217">
            <w:pPr>
              <w:pStyle w:val="Standard"/>
              <w:widowControl w:val="0"/>
              <w:rPr>
                <w:rStyle w:val="a5"/>
                <w:sz w:val="20"/>
                <w:szCs w:val="20"/>
              </w:rPr>
            </w:pPr>
            <w:r>
              <w:rPr>
                <w:rStyle w:val="a5"/>
                <w:sz w:val="20"/>
                <w:szCs w:val="20"/>
              </w:rPr>
              <w:t>1000</w:t>
            </w:r>
          </w:p>
        </w:tc>
        <w:tc>
          <w:tcPr>
            <w:tcW w:w="2626" w:type="dxa"/>
            <w:tcBorders>
              <w:top w:val="single" w:sz="2" w:space="0" w:color="000001"/>
              <w:left w:val="single" w:sz="2" w:space="0" w:color="000001"/>
              <w:bottom w:val="single" w:sz="2" w:space="0" w:color="000001"/>
              <w:right w:val="single" w:sz="2" w:space="0" w:color="000001"/>
            </w:tcBorders>
            <w:shd w:val="clear" w:color="auto" w:fill="auto"/>
            <w:tcMar>
              <w:top w:w="80" w:type="dxa"/>
              <w:left w:w="80" w:type="dxa"/>
              <w:bottom w:w="80" w:type="dxa"/>
              <w:right w:w="80" w:type="dxa"/>
            </w:tcMar>
            <w:vAlign w:val="center"/>
          </w:tcPr>
          <w:p w:rsidR="004039DE" w:rsidRDefault="00C91217">
            <w:pPr>
              <w:pStyle w:val="Standard"/>
              <w:widowControl w:val="0"/>
              <w:rPr>
                <w:rStyle w:val="a5"/>
                <w:sz w:val="20"/>
                <w:szCs w:val="20"/>
              </w:rPr>
            </w:pPr>
            <w:proofErr w:type="gramStart"/>
            <w:r>
              <w:rPr>
                <w:rStyle w:val="a5"/>
                <w:sz w:val="20"/>
                <w:szCs w:val="20"/>
              </w:rPr>
              <w:t>Забери-Товар</w:t>
            </w:r>
            <w:proofErr w:type="gramEnd"/>
            <w:r>
              <w:rPr>
                <w:rStyle w:val="a5"/>
                <w:sz w:val="20"/>
                <w:szCs w:val="20"/>
              </w:rPr>
              <w:t xml:space="preserve"> (</w:t>
            </w:r>
            <w:r w:rsidR="00FF439E">
              <w:rPr>
                <w:rStyle w:val="a5"/>
                <w:sz w:val="20"/>
                <w:szCs w:val="20"/>
              </w:rPr>
              <w:t>Коллонтай</w:t>
            </w:r>
            <w:r>
              <w:rPr>
                <w:rStyle w:val="a5"/>
                <w:sz w:val="20"/>
                <w:szCs w:val="20"/>
              </w:rPr>
              <w:t>)</w:t>
            </w:r>
          </w:p>
        </w:tc>
      </w:tr>
      <w:tr w:rsidR="004039DE">
        <w:trPr>
          <w:cantSplit/>
          <w:trHeight w:val="513"/>
        </w:trPr>
        <w:tc>
          <w:tcPr>
            <w:tcW w:w="846" w:type="dxa"/>
            <w:tcBorders>
              <w:top w:val="single" w:sz="2" w:space="0" w:color="000001"/>
              <w:left w:val="single" w:sz="2" w:space="0" w:color="000001"/>
              <w:bottom w:val="single" w:sz="2" w:space="0" w:color="000001"/>
              <w:right w:val="single" w:sz="2" w:space="0" w:color="000001"/>
            </w:tcBorders>
            <w:shd w:val="clear" w:color="auto" w:fill="auto"/>
            <w:tcMar>
              <w:top w:w="80" w:type="dxa"/>
              <w:left w:w="80" w:type="dxa"/>
              <w:bottom w:w="80" w:type="dxa"/>
              <w:right w:w="80" w:type="dxa"/>
            </w:tcMar>
            <w:vAlign w:val="center"/>
          </w:tcPr>
          <w:p w:rsidR="004039DE" w:rsidRDefault="00C91217">
            <w:pPr>
              <w:pStyle w:val="Standard"/>
              <w:widowControl w:val="0"/>
              <w:rPr>
                <w:rStyle w:val="a5"/>
                <w:sz w:val="20"/>
                <w:szCs w:val="20"/>
              </w:rPr>
            </w:pPr>
            <w:r>
              <w:rPr>
                <w:rStyle w:val="a5"/>
                <w:sz w:val="20"/>
                <w:szCs w:val="20"/>
              </w:rPr>
              <w:t>2</w:t>
            </w:r>
          </w:p>
        </w:tc>
        <w:tc>
          <w:tcPr>
            <w:tcW w:w="1964" w:type="dxa"/>
            <w:tcBorders>
              <w:top w:val="single" w:sz="2" w:space="0" w:color="000001"/>
              <w:left w:val="single" w:sz="2" w:space="0" w:color="000001"/>
              <w:bottom w:val="single" w:sz="2" w:space="0" w:color="000001"/>
              <w:right w:val="single" w:sz="2" w:space="0" w:color="000001"/>
            </w:tcBorders>
            <w:shd w:val="clear" w:color="auto" w:fill="auto"/>
            <w:tcMar>
              <w:top w:w="80" w:type="dxa"/>
              <w:left w:w="80" w:type="dxa"/>
              <w:bottom w:w="80" w:type="dxa"/>
              <w:right w:w="80" w:type="dxa"/>
            </w:tcMar>
            <w:vAlign w:val="center"/>
          </w:tcPr>
          <w:p w:rsidR="004039DE" w:rsidRDefault="00C91217">
            <w:pPr>
              <w:pStyle w:val="Standard"/>
              <w:widowControl w:val="0"/>
              <w:rPr>
                <w:rStyle w:val="a5"/>
                <w:sz w:val="20"/>
                <w:szCs w:val="20"/>
              </w:rPr>
            </w:pPr>
            <w:r>
              <w:rPr>
                <w:rStyle w:val="a5"/>
                <w:sz w:val="20"/>
                <w:szCs w:val="20"/>
              </w:rPr>
              <w:t>2860</w:t>
            </w:r>
          </w:p>
        </w:tc>
        <w:tc>
          <w:tcPr>
            <w:tcW w:w="1958" w:type="dxa"/>
            <w:tcBorders>
              <w:top w:val="single" w:sz="2" w:space="0" w:color="000001"/>
              <w:left w:val="single" w:sz="2" w:space="0" w:color="000001"/>
              <w:bottom w:val="single" w:sz="2" w:space="0" w:color="000001"/>
              <w:right w:val="single" w:sz="2" w:space="0" w:color="000001"/>
            </w:tcBorders>
            <w:shd w:val="clear" w:color="auto" w:fill="auto"/>
            <w:tcMar>
              <w:top w:w="80" w:type="dxa"/>
              <w:left w:w="80" w:type="dxa"/>
              <w:bottom w:w="80" w:type="dxa"/>
              <w:right w:w="80" w:type="dxa"/>
            </w:tcMar>
            <w:vAlign w:val="center"/>
          </w:tcPr>
          <w:p w:rsidR="004039DE" w:rsidRDefault="00C91217">
            <w:pPr>
              <w:pStyle w:val="Standard"/>
              <w:widowControl w:val="0"/>
              <w:rPr>
                <w:rStyle w:val="a5"/>
                <w:sz w:val="20"/>
                <w:szCs w:val="20"/>
              </w:rPr>
            </w:pPr>
            <w:r>
              <w:rPr>
                <w:rStyle w:val="a5"/>
                <w:sz w:val="20"/>
                <w:szCs w:val="20"/>
              </w:rPr>
              <w:t>Заказ на выдачу</w:t>
            </w:r>
          </w:p>
        </w:tc>
        <w:tc>
          <w:tcPr>
            <w:tcW w:w="2081" w:type="dxa"/>
            <w:tcBorders>
              <w:top w:val="single" w:sz="2" w:space="0" w:color="000001"/>
              <w:left w:val="single" w:sz="2" w:space="0" w:color="000001"/>
              <w:bottom w:val="single" w:sz="2" w:space="0" w:color="000001"/>
              <w:right w:val="single" w:sz="2" w:space="0" w:color="000001"/>
            </w:tcBorders>
            <w:shd w:val="clear" w:color="auto" w:fill="auto"/>
            <w:tcMar>
              <w:top w:w="80" w:type="dxa"/>
              <w:left w:w="80" w:type="dxa"/>
              <w:bottom w:w="80" w:type="dxa"/>
              <w:right w:w="80" w:type="dxa"/>
            </w:tcMar>
            <w:vAlign w:val="center"/>
          </w:tcPr>
          <w:p w:rsidR="004039DE" w:rsidRDefault="00C91217">
            <w:pPr>
              <w:pStyle w:val="Standard"/>
              <w:widowControl w:val="0"/>
              <w:rPr>
                <w:rStyle w:val="a5"/>
                <w:sz w:val="20"/>
                <w:szCs w:val="20"/>
              </w:rPr>
            </w:pPr>
            <w:r>
              <w:rPr>
                <w:rStyle w:val="a5"/>
                <w:sz w:val="20"/>
                <w:szCs w:val="20"/>
              </w:rPr>
              <w:t>500</w:t>
            </w:r>
          </w:p>
        </w:tc>
        <w:tc>
          <w:tcPr>
            <w:tcW w:w="2626" w:type="dxa"/>
            <w:tcBorders>
              <w:top w:val="single" w:sz="2" w:space="0" w:color="000001"/>
              <w:left w:val="single" w:sz="2" w:space="0" w:color="000001"/>
              <w:bottom w:val="single" w:sz="2" w:space="0" w:color="000001"/>
              <w:right w:val="single" w:sz="2" w:space="0" w:color="000001"/>
            </w:tcBorders>
            <w:shd w:val="clear" w:color="auto" w:fill="auto"/>
            <w:tcMar>
              <w:top w:w="80" w:type="dxa"/>
              <w:left w:w="80" w:type="dxa"/>
              <w:bottom w:w="80" w:type="dxa"/>
              <w:right w:w="80" w:type="dxa"/>
            </w:tcMar>
            <w:vAlign w:val="center"/>
          </w:tcPr>
          <w:p w:rsidR="004039DE" w:rsidRDefault="00C91217">
            <w:pPr>
              <w:pStyle w:val="Standard"/>
              <w:widowControl w:val="0"/>
              <w:rPr>
                <w:rStyle w:val="a5"/>
                <w:sz w:val="20"/>
                <w:szCs w:val="20"/>
              </w:rPr>
            </w:pPr>
            <w:proofErr w:type="gramStart"/>
            <w:r>
              <w:rPr>
                <w:rStyle w:val="a5"/>
                <w:sz w:val="20"/>
                <w:szCs w:val="20"/>
              </w:rPr>
              <w:t>Забери-Товар</w:t>
            </w:r>
            <w:proofErr w:type="gramEnd"/>
            <w:r>
              <w:rPr>
                <w:rStyle w:val="a5"/>
                <w:sz w:val="20"/>
                <w:szCs w:val="20"/>
              </w:rPr>
              <w:t xml:space="preserve"> (</w:t>
            </w:r>
            <w:r w:rsidR="00FF439E">
              <w:rPr>
                <w:rStyle w:val="a5"/>
                <w:sz w:val="20"/>
                <w:szCs w:val="20"/>
              </w:rPr>
              <w:t>Белы Куна</w:t>
            </w:r>
            <w:r>
              <w:rPr>
                <w:rStyle w:val="a5"/>
                <w:sz w:val="20"/>
                <w:szCs w:val="20"/>
              </w:rPr>
              <w:t>)</w:t>
            </w:r>
          </w:p>
        </w:tc>
      </w:tr>
    </w:tbl>
    <w:p w:rsidR="004039DE" w:rsidRDefault="004039DE">
      <w:pPr>
        <w:pStyle w:val="Standard"/>
        <w:widowControl w:val="0"/>
        <w:spacing w:after="240" w:line="240" w:lineRule="auto"/>
        <w:rPr>
          <w:rStyle w:val="a5"/>
        </w:rPr>
      </w:pPr>
    </w:p>
    <w:p w:rsidR="004039DE" w:rsidRDefault="00C91217">
      <w:pPr>
        <w:pStyle w:val="Standard"/>
        <w:spacing w:after="240"/>
      </w:pPr>
      <w:r>
        <w:rPr>
          <w:rStyle w:val="a5"/>
        </w:rPr>
        <w:t>Всего передано заказов в количестве: 2</w:t>
      </w:r>
    </w:p>
    <w:tbl>
      <w:tblPr>
        <w:tblW w:w="0" w:type="auto"/>
        <w:tblInd w:w="108" w:type="dxa"/>
        <w:shd w:val="clear" w:color="auto" w:fill="CED7E7"/>
        <w:tblLayout w:type="fixed"/>
        <w:tblLook w:val="0000" w:firstRow="0" w:lastRow="0" w:firstColumn="0" w:lastColumn="0" w:noHBand="0" w:noVBand="0"/>
      </w:tblPr>
      <w:tblGrid>
        <w:gridCol w:w="3646"/>
        <w:gridCol w:w="3644"/>
      </w:tblGrid>
      <w:tr w:rsidR="004039DE">
        <w:trPr>
          <w:cantSplit/>
          <w:trHeight w:val="801"/>
        </w:trPr>
        <w:tc>
          <w:tcPr>
            <w:tcW w:w="3646"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80" w:type="dxa"/>
            </w:tcMar>
            <w:vAlign w:val="center"/>
          </w:tcPr>
          <w:p w:rsidR="004039DE" w:rsidRDefault="00C91217">
            <w:pPr>
              <w:pStyle w:val="Standard"/>
              <w:widowControl w:val="0"/>
              <w:rPr>
                <w:rStyle w:val="a5"/>
                <w:sz w:val="20"/>
                <w:szCs w:val="20"/>
              </w:rPr>
            </w:pPr>
            <w:r>
              <w:rPr>
                <w:rStyle w:val="a5"/>
                <w:sz w:val="20"/>
                <w:szCs w:val="20"/>
              </w:rPr>
              <w:cr/>
              <w:t>Сдал: ____________________________</w:t>
            </w:r>
          </w:p>
        </w:tc>
        <w:tc>
          <w:tcPr>
            <w:tcW w:w="3644"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80" w:type="dxa"/>
            </w:tcMar>
            <w:vAlign w:val="center"/>
          </w:tcPr>
          <w:p w:rsidR="004039DE" w:rsidRDefault="004039DE">
            <w:pPr>
              <w:pStyle w:val="Standard"/>
              <w:widowControl w:val="0"/>
              <w:rPr>
                <w:rStyle w:val="a5"/>
                <w:sz w:val="20"/>
                <w:szCs w:val="20"/>
              </w:rPr>
            </w:pPr>
          </w:p>
          <w:p w:rsidR="004039DE" w:rsidRDefault="00C91217">
            <w:pPr>
              <w:pStyle w:val="Standard"/>
              <w:widowControl w:val="0"/>
            </w:pPr>
            <w:r>
              <w:rPr>
                <w:rStyle w:val="a5"/>
                <w:sz w:val="20"/>
                <w:szCs w:val="20"/>
              </w:rPr>
              <w:t>Забери-</w:t>
            </w:r>
            <w:proofErr w:type="spellStart"/>
            <w:r>
              <w:rPr>
                <w:rStyle w:val="a5"/>
                <w:sz w:val="20"/>
                <w:szCs w:val="20"/>
              </w:rPr>
              <w:t>товар</w:t>
            </w:r>
            <w:proofErr w:type="gramStart"/>
            <w:r>
              <w:rPr>
                <w:rStyle w:val="a5"/>
                <w:sz w:val="20"/>
                <w:szCs w:val="20"/>
              </w:rPr>
              <w:t>.р</w:t>
            </w:r>
            <w:proofErr w:type="gramEnd"/>
            <w:r>
              <w:rPr>
                <w:rStyle w:val="a5"/>
                <w:sz w:val="20"/>
                <w:szCs w:val="20"/>
              </w:rPr>
              <w:t>ф</w:t>
            </w:r>
            <w:proofErr w:type="spellEnd"/>
            <w:r>
              <w:rPr>
                <w:rStyle w:val="a5"/>
                <w:sz w:val="20"/>
                <w:szCs w:val="20"/>
              </w:rPr>
              <w:cr/>
            </w:r>
            <w:r w:rsidR="00484E10">
              <w:rPr>
                <w:rStyle w:val="a5"/>
                <w:sz w:val="20"/>
                <w:szCs w:val="20"/>
              </w:rPr>
              <w:t xml:space="preserve"> </w:t>
            </w:r>
            <w:r>
              <w:rPr>
                <w:rStyle w:val="a5"/>
                <w:sz w:val="20"/>
                <w:szCs w:val="20"/>
              </w:rPr>
              <w:t>ООО «</w:t>
            </w:r>
            <w:proofErr w:type="gramStart"/>
            <w:r>
              <w:rPr>
                <w:rStyle w:val="a5"/>
                <w:sz w:val="20"/>
                <w:szCs w:val="20"/>
              </w:rPr>
              <w:t>Забери-Товар</w:t>
            </w:r>
            <w:proofErr w:type="gramEnd"/>
            <w:r>
              <w:rPr>
                <w:rStyle w:val="a5"/>
                <w:sz w:val="20"/>
                <w:szCs w:val="20"/>
              </w:rPr>
              <w:t>»</w:t>
            </w:r>
          </w:p>
        </w:tc>
      </w:tr>
    </w:tbl>
    <w:p w:rsidR="004039DE" w:rsidRDefault="004039DE">
      <w:pPr>
        <w:pStyle w:val="Standard"/>
        <w:widowControl w:val="0"/>
        <w:spacing w:after="240" w:line="240" w:lineRule="auto"/>
      </w:pPr>
    </w:p>
    <w:p w:rsidR="004039DE" w:rsidRDefault="004039DE">
      <w:pPr>
        <w:pStyle w:val="Standard"/>
        <w:rPr>
          <w:rStyle w:val="a5"/>
          <w:rFonts w:ascii="Times New Roman" w:eastAsia="Times New Roman" w:hAnsi="Times New Roman" w:cs="Times New Roman"/>
          <w:b/>
          <w:bCs/>
          <w:sz w:val="31"/>
          <w:szCs w:val="31"/>
        </w:rPr>
      </w:pPr>
    </w:p>
    <w:p w:rsidR="004039DE" w:rsidRDefault="004039DE">
      <w:pPr>
        <w:pStyle w:val="Standard"/>
        <w:rPr>
          <w:rStyle w:val="a5"/>
          <w:rFonts w:ascii="Times New Roman" w:eastAsia="Times New Roman" w:hAnsi="Times New Roman" w:cs="Times New Roman"/>
          <w:b/>
          <w:bCs/>
          <w:sz w:val="31"/>
          <w:szCs w:val="31"/>
        </w:rPr>
      </w:pPr>
    </w:p>
    <w:p w:rsidR="004039DE" w:rsidRDefault="00C91217">
      <w:pPr>
        <w:pStyle w:val="Standard"/>
        <w:pageBreakBefore/>
        <w:spacing w:before="28" w:after="28" w:line="240" w:lineRule="auto"/>
        <w:ind w:left="4557"/>
        <w:jc w:val="right"/>
      </w:pPr>
      <w:r>
        <w:rPr>
          <w:rStyle w:val="a5"/>
          <w:rFonts w:ascii="Times New Roman" w:hAnsi="Times New Roman"/>
          <w:b/>
          <w:bCs/>
          <w:sz w:val="31"/>
          <w:szCs w:val="31"/>
        </w:rPr>
        <w:lastRenderedPageBreak/>
        <w:t>Приложение № 6 «Пункты выдачи»</w:t>
      </w:r>
    </w:p>
    <w:p w:rsidR="004039DE" w:rsidRDefault="00C91217">
      <w:pPr>
        <w:pStyle w:val="Standard"/>
        <w:spacing w:before="28" w:after="28" w:line="240" w:lineRule="auto"/>
        <w:ind w:left="4557"/>
        <w:jc w:val="right"/>
      </w:pPr>
      <w:r>
        <w:rPr>
          <w:rStyle w:val="a5"/>
          <w:rFonts w:ascii="Times New Roman" w:hAnsi="Times New Roman"/>
          <w:sz w:val="24"/>
          <w:szCs w:val="24"/>
        </w:rPr>
        <w:t>к ДОГОВОРУ ПУБЛИЧНОЙ ОФЕРТЫ</w:t>
      </w:r>
    </w:p>
    <w:p w:rsidR="004039DE" w:rsidRDefault="00C91217">
      <w:pPr>
        <w:pStyle w:val="Standard"/>
        <w:spacing w:before="28" w:after="28" w:line="240" w:lineRule="auto"/>
        <w:jc w:val="center"/>
      </w:pPr>
      <w:r>
        <w:rPr>
          <w:rStyle w:val="a5"/>
          <w:rFonts w:ascii="Times New Roman" w:hAnsi="Times New Roman"/>
          <w:b/>
          <w:bCs/>
          <w:sz w:val="31"/>
          <w:szCs w:val="31"/>
        </w:rPr>
        <w:t>Пункты выдачи</w:t>
      </w:r>
    </w:p>
    <w:p w:rsidR="004039DE" w:rsidRDefault="00C91217">
      <w:pPr>
        <w:pStyle w:val="Standard"/>
        <w:spacing w:before="28" w:after="28" w:line="240" w:lineRule="auto"/>
      </w:pPr>
      <w:r>
        <w:rPr>
          <w:rStyle w:val="a5"/>
          <w:rFonts w:ascii="Times New Roman" w:hAnsi="Times New Roman"/>
          <w:b/>
          <w:bCs/>
          <w:sz w:val="24"/>
          <w:szCs w:val="24"/>
        </w:rPr>
        <w:t>Город Санкт-Петербург:</w:t>
      </w:r>
    </w:p>
    <w:p w:rsidR="004039DE" w:rsidRDefault="00C91217">
      <w:pPr>
        <w:pStyle w:val="Standard"/>
        <w:spacing w:before="28" w:after="28" w:line="240" w:lineRule="auto"/>
      </w:pPr>
      <w:r>
        <w:rPr>
          <w:rStyle w:val="a5"/>
          <w:rFonts w:ascii="Times New Roman" w:hAnsi="Times New Roman"/>
          <w:b/>
          <w:bCs/>
          <w:sz w:val="24"/>
          <w:szCs w:val="24"/>
        </w:rPr>
        <w:t>Пункты, оказывающие полный спектр услуг (выдача заказов, прием заказов на выдачу и перемещение, аренда витрин и мини-склада, прием документации):</w:t>
      </w:r>
    </w:p>
    <w:p w:rsidR="00FF439E" w:rsidRPr="00484E10" w:rsidRDefault="00C91217" w:rsidP="00FF439E">
      <w:pPr>
        <w:pStyle w:val="font7"/>
        <w:rPr>
          <w:color w:val="auto"/>
          <w:sz w:val="22"/>
          <w:szCs w:val="22"/>
        </w:rPr>
      </w:pPr>
      <w:r>
        <w:rPr>
          <w:rStyle w:val="a5"/>
          <w:color w:val="152635"/>
          <w:sz w:val="16"/>
          <w:szCs w:val="16"/>
          <w:u w:color="152635"/>
        </w:rPr>
        <w:cr/>
      </w:r>
      <w:r w:rsidR="00FF439E" w:rsidRPr="00484E10">
        <w:rPr>
          <w:rStyle w:val="a5"/>
          <w:color w:val="auto"/>
          <w:sz w:val="22"/>
          <w:szCs w:val="22"/>
          <w:u w:color="152635"/>
        </w:rPr>
        <w:t xml:space="preserve">1. ул. </w:t>
      </w:r>
      <w:r w:rsidR="00FF439E" w:rsidRPr="00484E10">
        <w:rPr>
          <w:rStyle w:val="a5"/>
          <w:b/>
          <w:bCs/>
          <w:color w:val="auto"/>
          <w:sz w:val="22"/>
          <w:szCs w:val="22"/>
          <w:u w:color="152635"/>
        </w:rPr>
        <w:t>Белы Куна</w:t>
      </w:r>
      <w:r w:rsidR="00FF439E" w:rsidRPr="00484E10">
        <w:rPr>
          <w:rStyle w:val="a5"/>
          <w:color w:val="auto"/>
          <w:sz w:val="22"/>
          <w:szCs w:val="22"/>
          <w:u w:color="152635"/>
        </w:rPr>
        <w:t xml:space="preserve">, д.16 / 4Б, </w:t>
      </w:r>
      <w:proofErr w:type="spellStart"/>
      <w:r w:rsidR="00FF439E" w:rsidRPr="00484E10">
        <w:rPr>
          <w:rStyle w:val="a5"/>
          <w:color w:val="auto"/>
          <w:sz w:val="22"/>
          <w:szCs w:val="22"/>
          <w:u w:color="152635"/>
        </w:rPr>
        <w:t>пн-вс</w:t>
      </w:r>
      <w:proofErr w:type="spellEnd"/>
      <w:r w:rsidR="00FF439E" w:rsidRPr="00484E10">
        <w:rPr>
          <w:rStyle w:val="a5"/>
          <w:color w:val="auto"/>
          <w:sz w:val="22"/>
          <w:szCs w:val="22"/>
          <w:u w:color="152635"/>
        </w:rPr>
        <w:t xml:space="preserve"> 10.00-21.00; т. 8(921)343-78-98;</w:t>
      </w:r>
    </w:p>
    <w:p w:rsidR="00FF439E" w:rsidRPr="00484E10" w:rsidRDefault="00FF439E" w:rsidP="00FF439E">
      <w:pPr>
        <w:pStyle w:val="font7"/>
        <w:rPr>
          <w:color w:val="auto"/>
          <w:sz w:val="22"/>
          <w:szCs w:val="22"/>
        </w:rPr>
      </w:pPr>
      <w:r w:rsidRPr="00484E10">
        <w:rPr>
          <w:rStyle w:val="a5"/>
          <w:color w:val="auto"/>
          <w:sz w:val="22"/>
          <w:szCs w:val="22"/>
          <w:u w:color="152635"/>
        </w:rPr>
        <w:t>​</w:t>
      </w:r>
    </w:p>
    <w:p w:rsidR="00FF439E" w:rsidRPr="00484E10" w:rsidRDefault="00FF439E" w:rsidP="00FF439E">
      <w:pPr>
        <w:pStyle w:val="font7"/>
        <w:rPr>
          <w:color w:val="auto"/>
          <w:sz w:val="22"/>
          <w:szCs w:val="22"/>
        </w:rPr>
      </w:pPr>
      <w:r w:rsidRPr="00484E10">
        <w:rPr>
          <w:rStyle w:val="a5"/>
          <w:color w:val="auto"/>
          <w:sz w:val="22"/>
          <w:szCs w:val="22"/>
          <w:u w:color="152635"/>
        </w:rPr>
        <w:t>2. пр.</w:t>
      </w:r>
      <w:r w:rsidRPr="00484E10">
        <w:rPr>
          <w:rStyle w:val="a5"/>
          <w:b/>
          <w:bCs/>
          <w:color w:val="auto"/>
          <w:sz w:val="22"/>
          <w:szCs w:val="22"/>
          <w:u w:color="152635"/>
        </w:rPr>
        <w:t xml:space="preserve"> Пискаревский</w:t>
      </w:r>
      <w:r w:rsidRPr="00484E10">
        <w:rPr>
          <w:rStyle w:val="a5"/>
          <w:color w:val="auto"/>
          <w:sz w:val="22"/>
          <w:szCs w:val="22"/>
          <w:u w:color="152635"/>
        </w:rPr>
        <w:t xml:space="preserve">, д.25, лит. А, </w:t>
      </w:r>
      <w:proofErr w:type="spellStart"/>
      <w:r w:rsidRPr="00484E10">
        <w:rPr>
          <w:rStyle w:val="a5"/>
          <w:color w:val="auto"/>
          <w:sz w:val="22"/>
          <w:szCs w:val="22"/>
          <w:u w:color="152635"/>
        </w:rPr>
        <w:t>пн-пт</w:t>
      </w:r>
      <w:proofErr w:type="spellEnd"/>
      <w:r w:rsidRPr="00484E10">
        <w:rPr>
          <w:rStyle w:val="a5"/>
          <w:color w:val="auto"/>
          <w:sz w:val="22"/>
          <w:szCs w:val="22"/>
          <w:u w:color="152635"/>
        </w:rPr>
        <w:t xml:space="preserve"> 10.00-20.00, </w:t>
      </w:r>
      <w:proofErr w:type="spellStart"/>
      <w:r w:rsidRPr="00484E10">
        <w:rPr>
          <w:rStyle w:val="a5"/>
          <w:color w:val="auto"/>
          <w:sz w:val="22"/>
          <w:szCs w:val="22"/>
          <w:u w:color="152635"/>
        </w:rPr>
        <w:t>сб-вс</w:t>
      </w:r>
      <w:proofErr w:type="spellEnd"/>
      <w:r w:rsidRPr="00484E10">
        <w:rPr>
          <w:rStyle w:val="a5"/>
          <w:color w:val="auto"/>
          <w:sz w:val="22"/>
          <w:szCs w:val="22"/>
          <w:u w:color="152635"/>
        </w:rPr>
        <w:t xml:space="preserve"> 11.00-19.00; т. 8(921)396-75-53;</w:t>
      </w:r>
    </w:p>
    <w:p w:rsidR="00FF439E" w:rsidRPr="00484E10" w:rsidRDefault="00FF439E" w:rsidP="00FF439E">
      <w:pPr>
        <w:pStyle w:val="font7"/>
        <w:rPr>
          <w:color w:val="auto"/>
          <w:sz w:val="22"/>
          <w:szCs w:val="22"/>
        </w:rPr>
      </w:pPr>
      <w:r w:rsidRPr="00484E10">
        <w:rPr>
          <w:rStyle w:val="a5"/>
          <w:color w:val="auto"/>
          <w:sz w:val="22"/>
          <w:szCs w:val="22"/>
          <w:u w:color="152635"/>
        </w:rPr>
        <w:t>​</w:t>
      </w:r>
    </w:p>
    <w:p w:rsidR="00FF439E" w:rsidRPr="00484E10" w:rsidRDefault="00FF439E" w:rsidP="00FF439E">
      <w:pPr>
        <w:pStyle w:val="font7"/>
        <w:rPr>
          <w:color w:val="auto"/>
          <w:sz w:val="22"/>
          <w:szCs w:val="22"/>
        </w:rPr>
      </w:pPr>
      <w:r w:rsidRPr="00484E10">
        <w:rPr>
          <w:rStyle w:val="a5"/>
          <w:color w:val="auto"/>
          <w:sz w:val="22"/>
          <w:szCs w:val="22"/>
          <w:u w:color="152635"/>
        </w:rPr>
        <w:t xml:space="preserve">3. ул. </w:t>
      </w:r>
      <w:r w:rsidRPr="00484E10">
        <w:rPr>
          <w:rStyle w:val="a5"/>
          <w:b/>
          <w:bCs/>
          <w:color w:val="auto"/>
          <w:sz w:val="22"/>
          <w:szCs w:val="22"/>
          <w:u w:color="152635"/>
        </w:rPr>
        <w:t>Тепловозная</w:t>
      </w:r>
      <w:r w:rsidRPr="00484E10">
        <w:rPr>
          <w:rStyle w:val="a5"/>
          <w:color w:val="auto"/>
          <w:sz w:val="22"/>
          <w:szCs w:val="22"/>
          <w:u w:color="152635"/>
        </w:rPr>
        <w:t xml:space="preserve">, д.31 ТРК "Порт Находка", цокольный этаж, секция 017, </w:t>
      </w:r>
      <w:proofErr w:type="spellStart"/>
      <w:r w:rsidRPr="00484E10">
        <w:rPr>
          <w:rStyle w:val="a5"/>
          <w:color w:val="auto"/>
          <w:sz w:val="22"/>
          <w:szCs w:val="22"/>
          <w:u w:color="152635"/>
        </w:rPr>
        <w:t>пн-пт</w:t>
      </w:r>
      <w:proofErr w:type="spellEnd"/>
      <w:r w:rsidRPr="00484E10">
        <w:rPr>
          <w:rStyle w:val="a5"/>
          <w:color w:val="auto"/>
          <w:sz w:val="22"/>
          <w:szCs w:val="22"/>
          <w:u w:color="152635"/>
        </w:rPr>
        <w:t xml:space="preserve"> 10.00-20.00</w:t>
      </w:r>
      <w:r w:rsidR="00484E10">
        <w:rPr>
          <w:rStyle w:val="a5"/>
          <w:color w:val="auto"/>
          <w:sz w:val="22"/>
          <w:szCs w:val="22"/>
          <w:u w:color="152635"/>
        </w:rPr>
        <w:t xml:space="preserve">, </w:t>
      </w:r>
      <w:proofErr w:type="spellStart"/>
      <w:r w:rsidR="00484E10">
        <w:rPr>
          <w:rStyle w:val="a5"/>
          <w:color w:val="auto"/>
          <w:sz w:val="22"/>
          <w:szCs w:val="22"/>
          <w:u w:color="152635"/>
        </w:rPr>
        <w:t>сб</w:t>
      </w:r>
      <w:r w:rsidR="00484E10">
        <w:rPr>
          <w:rStyle w:val="a5"/>
          <w:color w:val="auto"/>
          <w:sz w:val="22"/>
          <w:szCs w:val="22"/>
          <w:u w:color="152635"/>
        </w:rPr>
        <w:noBreakHyphen/>
      </w:r>
      <w:r w:rsidRPr="00484E10">
        <w:rPr>
          <w:rStyle w:val="a5"/>
          <w:color w:val="auto"/>
          <w:sz w:val="22"/>
          <w:szCs w:val="22"/>
          <w:u w:color="152635"/>
        </w:rPr>
        <w:t>вс</w:t>
      </w:r>
      <w:proofErr w:type="spellEnd"/>
      <w:r w:rsidRPr="00484E10">
        <w:rPr>
          <w:rStyle w:val="a5"/>
          <w:color w:val="auto"/>
          <w:sz w:val="22"/>
          <w:szCs w:val="22"/>
          <w:u w:color="152635"/>
        </w:rPr>
        <w:t xml:space="preserve"> 11.00-19.00; т. 8(921)341-93-52;</w:t>
      </w:r>
    </w:p>
    <w:p w:rsidR="00FF439E" w:rsidRPr="00484E10" w:rsidRDefault="00FF439E" w:rsidP="00FF439E">
      <w:pPr>
        <w:pStyle w:val="font7"/>
        <w:rPr>
          <w:color w:val="auto"/>
          <w:sz w:val="22"/>
          <w:szCs w:val="22"/>
        </w:rPr>
      </w:pPr>
    </w:p>
    <w:p w:rsidR="00FF439E" w:rsidRPr="00484E10" w:rsidRDefault="00FF439E" w:rsidP="00FF439E">
      <w:pPr>
        <w:pStyle w:val="font7"/>
        <w:rPr>
          <w:color w:val="auto"/>
          <w:sz w:val="22"/>
          <w:szCs w:val="22"/>
        </w:rPr>
      </w:pPr>
      <w:r w:rsidRPr="00484E10">
        <w:rPr>
          <w:rStyle w:val="a5"/>
          <w:color w:val="auto"/>
          <w:sz w:val="22"/>
          <w:szCs w:val="22"/>
          <w:u w:color="152635"/>
        </w:rPr>
        <w:t xml:space="preserve">4. ул. </w:t>
      </w:r>
      <w:r w:rsidRPr="00484E10">
        <w:rPr>
          <w:rStyle w:val="a5"/>
          <w:b/>
          <w:bCs/>
          <w:color w:val="auto"/>
          <w:sz w:val="22"/>
          <w:szCs w:val="22"/>
          <w:u w:color="152635"/>
        </w:rPr>
        <w:t>Садовая</w:t>
      </w:r>
      <w:r w:rsidRPr="00484E10">
        <w:rPr>
          <w:rStyle w:val="a5"/>
          <w:color w:val="auto"/>
          <w:sz w:val="22"/>
          <w:szCs w:val="22"/>
          <w:u w:color="152635"/>
        </w:rPr>
        <w:t xml:space="preserve">, д. 38, Торговый дом купца Яковлева, секция 304 (3 этаж на лифте), </w:t>
      </w:r>
      <w:proofErr w:type="spellStart"/>
      <w:r w:rsidRPr="00484E10">
        <w:rPr>
          <w:rStyle w:val="a5"/>
          <w:color w:val="auto"/>
          <w:sz w:val="22"/>
          <w:szCs w:val="22"/>
          <w:u w:color="152635"/>
        </w:rPr>
        <w:t>пн-пт</w:t>
      </w:r>
      <w:proofErr w:type="spellEnd"/>
      <w:r w:rsidR="00484E10">
        <w:rPr>
          <w:rStyle w:val="a5"/>
          <w:color w:val="auto"/>
          <w:sz w:val="22"/>
          <w:szCs w:val="22"/>
          <w:u w:color="152635"/>
        </w:rPr>
        <w:t xml:space="preserve"> 10.00</w:t>
      </w:r>
      <w:r w:rsidR="00484E10">
        <w:rPr>
          <w:rStyle w:val="a5"/>
          <w:color w:val="auto"/>
          <w:sz w:val="22"/>
          <w:szCs w:val="22"/>
          <w:u w:color="152635"/>
        </w:rPr>
        <w:noBreakHyphen/>
      </w:r>
      <w:r w:rsidRPr="00484E10">
        <w:rPr>
          <w:rStyle w:val="a5"/>
          <w:color w:val="auto"/>
          <w:sz w:val="22"/>
          <w:szCs w:val="22"/>
          <w:u w:color="152635"/>
        </w:rPr>
        <w:t xml:space="preserve">20.00, </w:t>
      </w:r>
      <w:proofErr w:type="spellStart"/>
      <w:r w:rsidRPr="00484E10">
        <w:rPr>
          <w:rStyle w:val="a5"/>
          <w:color w:val="auto"/>
          <w:sz w:val="22"/>
          <w:szCs w:val="22"/>
          <w:u w:color="152635"/>
        </w:rPr>
        <w:t>сб-вс</w:t>
      </w:r>
      <w:proofErr w:type="spellEnd"/>
      <w:r w:rsidRPr="00484E10">
        <w:rPr>
          <w:rStyle w:val="a5"/>
          <w:color w:val="auto"/>
          <w:sz w:val="22"/>
          <w:szCs w:val="22"/>
          <w:u w:color="152635"/>
        </w:rPr>
        <w:t xml:space="preserve"> 11.00-19.00; т. 8(921)390-65-15;</w:t>
      </w:r>
    </w:p>
    <w:p w:rsidR="00FF439E" w:rsidRPr="00484E10" w:rsidRDefault="00FF439E" w:rsidP="00FF439E">
      <w:pPr>
        <w:pStyle w:val="font7"/>
        <w:rPr>
          <w:rStyle w:val="a5"/>
          <w:color w:val="auto"/>
          <w:sz w:val="22"/>
          <w:szCs w:val="22"/>
          <w:u w:color="152635"/>
        </w:rPr>
      </w:pPr>
    </w:p>
    <w:p w:rsidR="00FF439E" w:rsidRPr="00484E10" w:rsidRDefault="00FF439E" w:rsidP="00FF439E">
      <w:pPr>
        <w:pStyle w:val="font7"/>
        <w:rPr>
          <w:color w:val="auto"/>
          <w:sz w:val="22"/>
          <w:szCs w:val="22"/>
        </w:rPr>
      </w:pPr>
      <w:r w:rsidRPr="00484E10">
        <w:rPr>
          <w:rStyle w:val="a5"/>
          <w:color w:val="auto"/>
          <w:sz w:val="22"/>
          <w:szCs w:val="22"/>
          <w:u w:color="152635"/>
        </w:rPr>
        <w:t xml:space="preserve">5. пл. </w:t>
      </w:r>
      <w:r w:rsidRPr="00484E10">
        <w:rPr>
          <w:rStyle w:val="a5"/>
          <w:b/>
          <w:bCs/>
          <w:color w:val="auto"/>
          <w:sz w:val="22"/>
          <w:szCs w:val="22"/>
          <w:u w:color="152635"/>
        </w:rPr>
        <w:t>Чернышевского</w:t>
      </w:r>
      <w:r w:rsidRPr="00484E10">
        <w:rPr>
          <w:rStyle w:val="a5"/>
          <w:color w:val="auto"/>
          <w:sz w:val="22"/>
          <w:szCs w:val="22"/>
          <w:u w:color="152635"/>
        </w:rPr>
        <w:t xml:space="preserve">, д. 6, </w:t>
      </w:r>
      <w:proofErr w:type="spellStart"/>
      <w:r w:rsidRPr="00484E10">
        <w:rPr>
          <w:rStyle w:val="a5"/>
          <w:color w:val="auto"/>
          <w:sz w:val="22"/>
          <w:szCs w:val="22"/>
          <w:u w:color="152635"/>
        </w:rPr>
        <w:t>пн-пт</w:t>
      </w:r>
      <w:proofErr w:type="spellEnd"/>
      <w:r w:rsidRPr="00484E10">
        <w:rPr>
          <w:rStyle w:val="a5"/>
          <w:color w:val="auto"/>
          <w:sz w:val="22"/>
          <w:szCs w:val="22"/>
          <w:u w:color="152635"/>
        </w:rPr>
        <w:t xml:space="preserve"> 10.00-20.00, </w:t>
      </w:r>
      <w:proofErr w:type="spellStart"/>
      <w:r w:rsidRPr="00484E10">
        <w:rPr>
          <w:rStyle w:val="a5"/>
          <w:color w:val="auto"/>
          <w:sz w:val="22"/>
          <w:szCs w:val="22"/>
          <w:u w:color="152635"/>
        </w:rPr>
        <w:t>сб-вс</w:t>
      </w:r>
      <w:proofErr w:type="spellEnd"/>
      <w:r w:rsidRPr="00484E10">
        <w:rPr>
          <w:rStyle w:val="a5"/>
          <w:color w:val="auto"/>
          <w:sz w:val="22"/>
          <w:szCs w:val="22"/>
          <w:u w:color="152635"/>
        </w:rPr>
        <w:t xml:space="preserve"> 11.00-19.00; т. 8(921)388-91-83;</w:t>
      </w:r>
    </w:p>
    <w:p w:rsidR="00FF439E" w:rsidRPr="00484E10" w:rsidRDefault="00FF439E" w:rsidP="00FF439E">
      <w:pPr>
        <w:pStyle w:val="font7"/>
        <w:rPr>
          <w:rStyle w:val="a5"/>
          <w:color w:val="auto"/>
          <w:sz w:val="22"/>
          <w:szCs w:val="22"/>
          <w:u w:color="152635"/>
        </w:rPr>
      </w:pPr>
    </w:p>
    <w:p w:rsidR="00FF439E" w:rsidRPr="00484E10" w:rsidRDefault="00FF439E" w:rsidP="00FF439E">
      <w:pPr>
        <w:pStyle w:val="Standard"/>
        <w:spacing w:after="0"/>
        <w:rPr>
          <w:color w:val="auto"/>
        </w:rPr>
      </w:pPr>
      <w:r w:rsidRPr="00484E10">
        <w:rPr>
          <w:rStyle w:val="a5"/>
          <w:rFonts w:ascii="Times New Roman" w:hAnsi="Times New Roman"/>
          <w:color w:val="auto"/>
          <w:u w:color="152635"/>
        </w:rPr>
        <w:t xml:space="preserve">6. пр. </w:t>
      </w:r>
      <w:r w:rsidRPr="00484E10">
        <w:rPr>
          <w:rStyle w:val="a5"/>
          <w:rFonts w:ascii="Times New Roman" w:hAnsi="Times New Roman"/>
          <w:b/>
          <w:bCs/>
          <w:color w:val="auto"/>
          <w:u w:color="152635"/>
        </w:rPr>
        <w:t>Большевиков</w:t>
      </w:r>
      <w:r w:rsidRPr="00484E10">
        <w:rPr>
          <w:rStyle w:val="a5"/>
          <w:rFonts w:ascii="Times New Roman" w:hAnsi="Times New Roman"/>
          <w:color w:val="auto"/>
          <w:u w:color="152635"/>
        </w:rPr>
        <w:t xml:space="preserve">, д. 24, </w:t>
      </w:r>
      <w:proofErr w:type="spellStart"/>
      <w:r w:rsidRPr="00484E10">
        <w:rPr>
          <w:rStyle w:val="a5"/>
          <w:rFonts w:ascii="Times New Roman" w:hAnsi="Times New Roman"/>
          <w:color w:val="auto"/>
          <w:u w:color="152635"/>
        </w:rPr>
        <w:t>пн-пт</w:t>
      </w:r>
      <w:proofErr w:type="spellEnd"/>
      <w:r w:rsidRPr="00484E10">
        <w:rPr>
          <w:rStyle w:val="a5"/>
          <w:rFonts w:ascii="Times New Roman" w:hAnsi="Times New Roman"/>
          <w:color w:val="auto"/>
          <w:u w:color="152635"/>
        </w:rPr>
        <w:t xml:space="preserve"> 10.00-20.00, </w:t>
      </w:r>
      <w:proofErr w:type="spellStart"/>
      <w:r w:rsidRPr="00484E10">
        <w:rPr>
          <w:rStyle w:val="a5"/>
          <w:rFonts w:ascii="Times New Roman" w:hAnsi="Times New Roman"/>
          <w:color w:val="auto"/>
          <w:u w:color="152635"/>
        </w:rPr>
        <w:t>сб-вс</w:t>
      </w:r>
      <w:proofErr w:type="spellEnd"/>
      <w:r w:rsidRPr="00484E10">
        <w:rPr>
          <w:rStyle w:val="a5"/>
          <w:rFonts w:ascii="Times New Roman" w:hAnsi="Times New Roman"/>
          <w:color w:val="auto"/>
          <w:u w:color="152635"/>
        </w:rPr>
        <w:t xml:space="preserve"> 11.00-19.00; т. 8(921)388-73-87;</w:t>
      </w:r>
    </w:p>
    <w:p w:rsidR="00FF439E" w:rsidRPr="00484E10" w:rsidRDefault="00FF439E" w:rsidP="00FF439E">
      <w:pPr>
        <w:pStyle w:val="Standard"/>
        <w:spacing w:after="0"/>
        <w:rPr>
          <w:color w:val="auto"/>
        </w:rPr>
      </w:pPr>
      <w:r w:rsidRPr="00484E10">
        <w:rPr>
          <w:rStyle w:val="a5"/>
          <w:rFonts w:ascii="Times New Roman" w:eastAsia="Times New Roman" w:hAnsi="Times New Roman" w:cs="Times New Roman"/>
          <w:color w:val="auto"/>
          <w:u w:color="152635"/>
        </w:rPr>
        <w:cr/>
      </w:r>
      <w:r w:rsidRPr="00484E10">
        <w:rPr>
          <w:rStyle w:val="a5"/>
          <w:rFonts w:ascii="Times New Roman" w:hAnsi="Times New Roman"/>
          <w:color w:val="auto"/>
          <w:u w:color="152635"/>
        </w:rPr>
        <w:t xml:space="preserve">7. пр. </w:t>
      </w:r>
      <w:r w:rsidRPr="00484E10">
        <w:rPr>
          <w:rStyle w:val="a5"/>
          <w:rFonts w:ascii="Times New Roman" w:hAnsi="Times New Roman"/>
          <w:b/>
          <w:bCs/>
          <w:color w:val="auto"/>
          <w:u w:color="152635"/>
        </w:rPr>
        <w:t>Просвещения</w:t>
      </w:r>
      <w:r w:rsidRPr="00484E10">
        <w:rPr>
          <w:rStyle w:val="a5"/>
          <w:rFonts w:ascii="Times New Roman" w:hAnsi="Times New Roman"/>
          <w:color w:val="auto"/>
          <w:u w:color="152635"/>
        </w:rPr>
        <w:t xml:space="preserve"> 86к1, </w:t>
      </w:r>
      <w:proofErr w:type="spellStart"/>
      <w:r w:rsidRPr="00484E10">
        <w:rPr>
          <w:rStyle w:val="a5"/>
          <w:rFonts w:ascii="Times New Roman" w:hAnsi="Times New Roman"/>
          <w:color w:val="auto"/>
          <w:u w:color="152635"/>
        </w:rPr>
        <w:t>пн-вс</w:t>
      </w:r>
      <w:proofErr w:type="spellEnd"/>
      <w:r w:rsidRPr="00484E10">
        <w:rPr>
          <w:rStyle w:val="a5"/>
          <w:rFonts w:ascii="Times New Roman" w:hAnsi="Times New Roman"/>
          <w:color w:val="auto"/>
          <w:u w:color="152635"/>
        </w:rPr>
        <w:t xml:space="preserve"> 10.00-21.00; т. 8(921)343-47-76;</w:t>
      </w:r>
    </w:p>
    <w:p w:rsidR="00FF439E" w:rsidRPr="00484E10" w:rsidRDefault="00FF439E" w:rsidP="00FF439E">
      <w:pPr>
        <w:pStyle w:val="font7"/>
        <w:rPr>
          <w:color w:val="auto"/>
          <w:sz w:val="22"/>
          <w:szCs w:val="22"/>
        </w:rPr>
      </w:pPr>
      <w:r w:rsidRPr="00484E10">
        <w:rPr>
          <w:rStyle w:val="a5"/>
          <w:color w:val="auto"/>
          <w:sz w:val="22"/>
          <w:szCs w:val="22"/>
          <w:u w:color="152635"/>
        </w:rPr>
        <w:t>​</w:t>
      </w:r>
    </w:p>
    <w:p w:rsidR="00FF439E" w:rsidRPr="00484E10" w:rsidRDefault="00FF439E" w:rsidP="00FF439E">
      <w:pPr>
        <w:pStyle w:val="font7"/>
        <w:rPr>
          <w:color w:val="auto"/>
          <w:sz w:val="22"/>
          <w:szCs w:val="22"/>
        </w:rPr>
      </w:pPr>
      <w:r w:rsidRPr="00484E10">
        <w:rPr>
          <w:rStyle w:val="a5"/>
          <w:color w:val="auto"/>
          <w:sz w:val="22"/>
          <w:szCs w:val="22"/>
          <w:u w:color="152635"/>
        </w:rPr>
        <w:t xml:space="preserve">8. ул. </w:t>
      </w:r>
      <w:r w:rsidRPr="00484E10">
        <w:rPr>
          <w:rStyle w:val="a5"/>
          <w:b/>
          <w:bCs/>
          <w:color w:val="auto"/>
          <w:sz w:val="22"/>
          <w:szCs w:val="22"/>
          <w:u w:color="152635"/>
        </w:rPr>
        <w:t>Пушкинская</w:t>
      </w:r>
      <w:r w:rsidRPr="00484E10">
        <w:rPr>
          <w:rStyle w:val="a5"/>
          <w:color w:val="auto"/>
          <w:sz w:val="22"/>
          <w:szCs w:val="22"/>
          <w:u w:color="152635"/>
        </w:rPr>
        <w:t xml:space="preserve">, д.10, </w:t>
      </w:r>
      <w:proofErr w:type="spellStart"/>
      <w:r w:rsidRPr="00484E10">
        <w:rPr>
          <w:rStyle w:val="a5"/>
          <w:color w:val="auto"/>
          <w:sz w:val="22"/>
          <w:szCs w:val="22"/>
          <w:u w:color="152635"/>
        </w:rPr>
        <w:t>пн-пт</w:t>
      </w:r>
      <w:proofErr w:type="spellEnd"/>
      <w:r w:rsidRPr="00484E10">
        <w:rPr>
          <w:rStyle w:val="a5"/>
          <w:color w:val="auto"/>
          <w:sz w:val="22"/>
          <w:szCs w:val="22"/>
          <w:u w:color="152635"/>
        </w:rPr>
        <w:t xml:space="preserve"> 10.00-20.00, </w:t>
      </w:r>
      <w:proofErr w:type="spellStart"/>
      <w:r w:rsidRPr="00484E10">
        <w:rPr>
          <w:rStyle w:val="a5"/>
          <w:color w:val="auto"/>
          <w:sz w:val="22"/>
          <w:szCs w:val="22"/>
          <w:u w:color="152635"/>
        </w:rPr>
        <w:t>сб-вс</w:t>
      </w:r>
      <w:proofErr w:type="spellEnd"/>
      <w:r w:rsidRPr="00484E10">
        <w:rPr>
          <w:rStyle w:val="a5"/>
          <w:color w:val="auto"/>
          <w:sz w:val="22"/>
          <w:szCs w:val="22"/>
          <w:u w:color="152635"/>
        </w:rPr>
        <w:t xml:space="preserve"> 11.00-19.00; т. 8(921)343-30-08;</w:t>
      </w:r>
    </w:p>
    <w:p w:rsidR="00FF439E" w:rsidRPr="00484E10" w:rsidRDefault="00FF439E" w:rsidP="00FF439E">
      <w:pPr>
        <w:pStyle w:val="font7"/>
        <w:rPr>
          <w:color w:val="auto"/>
          <w:sz w:val="22"/>
          <w:szCs w:val="22"/>
        </w:rPr>
      </w:pPr>
      <w:r w:rsidRPr="00484E10">
        <w:rPr>
          <w:rStyle w:val="a5"/>
          <w:color w:val="auto"/>
          <w:sz w:val="22"/>
          <w:szCs w:val="22"/>
          <w:u w:color="152635"/>
        </w:rPr>
        <w:t>​</w:t>
      </w:r>
    </w:p>
    <w:p w:rsidR="00FF439E" w:rsidRPr="00484E10" w:rsidRDefault="00FF439E" w:rsidP="00FF439E">
      <w:pPr>
        <w:pStyle w:val="font7"/>
        <w:rPr>
          <w:color w:val="auto"/>
          <w:sz w:val="22"/>
          <w:szCs w:val="22"/>
        </w:rPr>
      </w:pPr>
      <w:r w:rsidRPr="00484E10">
        <w:rPr>
          <w:rStyle w:val="a5"/>
          <w:color w:val="auto"/>
          <w:sz w:val="22"/>
          <w:szCs w:val="22"/>
          <w:u w:color="152635"/>
        </w:rPr>
        <w:t xml:space="preserve">9. пр. </w:t>
      </w:r>
      <w:r w:rsidRPr="00484E10">
        <w:rPr>
          <w:rStyle w:val="a5"/>
          <w:b/>
          <w:bCs/>
          <w:color w:val="auto"/>
          <w:sz w:val="22"/>
          <w:szCs w:val="22"/>
          <w:u w:color="152635"/>
        </w:rPr>
        <w:t>Авиаторов Балтики</w:t>
      </w:r>
      <w:r w:rsidRPr="00484E10">
        <w:rPr>
          <w:rStyle w:val="a5"/>
          <w:color w:val="auto"/>
          <w:sz w:val="22"/>
          <w:szCs w:val="22"/>
          <w:u w:color="152635"/>
        </w:rPr>
        <w:t xml:space="preserve">, д.13, </w:t>
      </w:r>
      <w:proofErr w:type="spellStart"/>
      <w:r w:rsidRPr="00484E10">
        <w:rPr>
          <w:rStyle w:val="a5"/>
          <w:color w:val="auto"/>
          <w:sz w:val="22"/>
          <w:szCs w:val="22"/>
          <w:u w:color="152635"/>
        </w:rPr>
        <w:t>пн-пт</w:t>
      </w:r>
      <w:proofErr w:type="spellEnd"/>
      <w:r w:rsidRPr="00484E10">
        <w:rPr>
          <w:rStyle w:val="a5"/>
          <w:color w:val="auto"/>
          <w:sz w:val="22"/>
          <w:szCs w:val="22"/>
          <w:u w:color="152635"/>
        </w:rPr>
        <w:t xml:space="preserve"> 10.00-20.00, </w:t>
      </w:r>
      <w:proofErr w:type="spellStart"/>
      <w:r w:rsidRPr="00484E10">
        <w:rPr>
          <w:rStyle w:val="a5"/>
          <w:color w:val="auto"/>
          <w:sz w:val="22"/>
          <w:szCs w:val="22"/>
          <w:u w:color="152635"/>
        </w:rPr>
        <w:t>сб-вс</w:t>
      </w:r>
      <w:proofErr w:type="spellEnd"/>
      <w:r w:rsidRPr="00484E10">
        <w:rPr>
          <w:rStyle w:val="a5"/>
          <w:color w:val="auto"/>
          <w:sz w:val="22"/>
          <w:szCs w:val="22"/>
          <w:u w:color="152635"/>
        </w:rPr>
        <w:t xml:space="preserve"> 11.00-19.00; т. 8(921)340-31-23;</w:t>
      </w:r>
    </w:p>
    <w:p w:rsidR="004039DE" w:rsidRPr="00FF439E" w:rsidRDefault="00FF439E" w:rsidP="00FF439E">
      <w:pPr>
        <w:pStyle w:val="font7"/>
        <w:rPr>
          <w:color w:val="FF0000"/>
          <w:sz w:val="22"/>
          <w:szCs w:val="22"/>
        </w:rPr>
      </w:pPr>
      <w:r w:rsidRPr="00100B27">
        <w:rPr>
          <w:rStyle w:val="a5"/>
          <w:color w:val="FF0000"/>
          <w:sz w:val="22"/>
          <w:szCs w:val="22"/>
          <w:u w:color="152635"/>
        </w:rPr>
        <w:t>​</w:t>
      </w:r>
      <w:r w:rsidR="00C91217">
        <w:rPr>
          <w:rStyle w:val="a5"/>
          <w:color w:val="152635"/>
          <w:sz w:val="20"/>
          <w:szCs w:val="20"/>
          <w:u w:color="152635"/>
        </w:rPr>
        <w:t>​</w:t>
      </w:r>
    </w:p>
    <w:p w:rsidR="004039DE" w:rsidRDefault="00C91217">
      <w:pPr>
        <w:pStyle w:val="Standard"/>
        <w:spacing w:before="28" w:after="28" w:line="240" w:lineRule="auto"/>
      </w:pPr>
      <w:r>
        <w:rPr>
          <w:rStyle w:val="a5"/>
          <w:rFonts w:ascii="Times New Roman" w:hAnsi="Times New Roman"/>
          <w:sz w:val="20"/>
          <w:szCs w:val="20"/>
        </w:rPr>
        <w:t xml:space="preserve">Список пунктов доступен в личном кабинете на сайте </w:t>
      </w:r>
      <w:proofErr w:type="gramStart"/>
      <w:r>
        <w:rPr>
          <w:rStyle w:val="a5"/>
          <w:rFonts w:ascii="Times New Roman" w:hAnsi="Times New Roman"/>
          <w:sz w:val="20"/>
          <w:szCs w:val="20"/>
        </w:rPr>
        <w:t>забери-</w:t>
      </w:r>
      <w:proofErr w:type="spellStart"/>
      <w:r>
        <w:rPr>
          <w:rStyle w:val="a5"/>
          <w:rFonts w:ascii="Times New Roman" w:hAnsi="Times New Roman"/>
          <w:sz w:val="20"/>
          <w:szCs w:val="20"/>
        </w:rPr>
        <w:t>товар</w:t>
      </w:r>
      <w:proofErr w:type="gramEnd"/>
      <w:r>
        <w:rPr>
          <w:rStyle w:val="a5"/>
          <w:rFonts w:ascii="Times New Roman" w:hAnsi="Times New Roman"/>
          <w:sz w:val="20"/>
          <w:szCs w:val="20"/>
        </w:rPr>
        <w:t>.рф</w:t>
      </w:r>
      <w:proofErr w:type="spellEnd"/>
      <w:r>
        <w:rPr>
          <w:rStyle w:val="a5"/>
          <w:rFonts w:ascii="Times New Roman" w:hAnsi="Times New Roman"/>
          <w:sz w:val="20"/>
          <w:szCs w:val="20"/>
        </w:rPr>
        <w:t>.</w:t>
      </w:r>
    </w:p>
    <w:p w:rsidR="008F0E20" w:rsidRDefault="008F0E20">
      <w:pPr>
        <w:pStyle w:val="Standard"/>
        <w:spacing w:before="28" w:after="28" w:line="240" w:lineRule="auto"/>
        <w:jc w:val="center"/>
        <w:rPr>
          <w:rFonts w:ascii="Times New Roman" w:hAnsi="Times New Roman" w:cs="Times New Roman"/>
          <w:color w:val="auto"/>
          <w:kern w:val="0"/>
          <w:sz w:val="20"/>
          <w:szCs w:val="20"/>
        </w:rPr>
      </w:pPr>
    </w:p>
    <w:sectPr w:rsidR="008F0E20">
      <w:headerReference w:type="default" r:id="rId17"/>
      <w:pgSz w:w="11900" w:h="16840"/>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A5C" w:rsidRDefault="00DF1A5C">
      <w:r>
        <w:separator/>
      </w:r>
    </w:p>
  </w:endnote>
  <w:endnote w:type="continuationSeparator" w:id="0">
    <w:p w:rsidR="00DF1A5C" w:rsidRDefault="00DF1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Arial"/>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A5C" w:rsidRDefault="00DF1A5C">
      <w:r>
        <w:separator/>
      </w:r>
    </w:p>
  </w:footnote>
  <w:footnote w:type="continuationSeparator" w:id="0">
    <w:p w:rsidR="00DF1A5C" w:rsidRDefault="00DF1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DE" w:rsidRDefault="004039D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DE" w:rsidRDefault="004039D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94EE873"/>
    <w:lvl w:ilvl="0" w:tplc="3F7013B0">
      <w:numFmt w:val="decimal"/>
      <w:lvlText w:val=""/>
      <w:lvlJc w:val="left"/>
    </w:lvl>
    <w:lvl w:ilvl="1" w:tplc="A9D033DE">
      <w:numFmt w:val="decimal"/>
      <w:lvlText w:val=""/>
      <w:lvlJc w:val="left"/>
    </w:lvl>
    <w:lvl w:ilvl="2" w:tplc="431E4026">
      <w:numFmt w:val="decimal"/>
      <w:lvlText w:val=""/>
      <w:lvlJc w:val="left"/>
    </w:lvl>
    <w:lvl w:ilvl="3" w:tplc="810AD318">
      <w:numFmt w:val="decimal"/>
      <w:lvlText w:val=""/>
      <w:lvlJc w:val="left"/>
    </w:lvl>
    <w:lvl w:ilvl="4" w:tplc="CEC4AD78">
      <w:numFmt w:val="decimal"/>
      <w:lvlText w:val=""/>
      <w:lvlJc w:val="left"/>
    </w:lvl>
    <w:lvl w:ilvl="5" w:tplc="6DDE47BA">
      <w:numFmt w:val="decimal"/>
      <w:lvlText w:val=""/>
      <w:lvlJc w:val="left"/>
    </w:lvl>
    <w:lvl w:ilvl="6" w:tplc="3000BBB0">
      <w:numFmt w:val="decimal"/>
      <w:lvlText w:val=""/>
      <w:lvlJc w:val="left"/>
    </w:lvl>
    <w:lvl w:ilvl="7" w:tplc="F7C851D4">
      <w:numFmt w:val="decimal"/>
      <w:lvlText w:val=""/>
      <w:lvlJc w:val="left"/>
    </w:lvl>
    <w:lvl w:ilvl="8" w:tplc="8AE85D5A">
      <w:numFmt w:val="decimal"/>
      <w:lvlText w:val=""/>
      <w:lvlJc w:val="left"/>
    </w:lvl>
  </w:abstractNum>
  <w:abstractNum w:abstractNumId="1">
    <w:nsid w:val="00000002"/>
    <w:multiLevelType w:val="hybridMultilevel"/>
    <w:tmpl w:val="894EE875"/>
    <w:lvl w:ilvl="0" w:tplc="43BCDC58">
      <w:numFmt w:val="decimal"/>
      <w:lvlText w:val=""/>
      <w:lvlJc w:val="left"/>
    </w:lvl>
    <w:lvl w:ilvl="1" w:tplc="BCFCABBA">
      <w:numFmt w:val="decimal"/>
      <w:lvlText w:val=""/>
      <w:lvlJc w:val="left"/>
    </w:lvl>
    <w:lvl w:ilvl="2" w:tplc="90708400">
      <w:numFmt w:val="decimal"/>
      <w:lvlText w:val=""/>
      <w:lvlJc w:val="left"/>
    </w:lvl>
    <w:lvl w:ilvl="3" w:tplc="9D288BEA">
      <w:numFmt w:val="decimal"/>
      <w:lvlText w:val=""/>
      <w:lvlJc w:val="left"/>
    </w:lvl>
    <w:lvl w:ilvl="4" w:tplc="38B4D8F4">
      <w:numFmt w:val="decimal"/>
      <w:lvlText w:val=""/>
      <w:lvlJc w:val="left"/>
    </w:lvl>
    <w:lvl w:ilvl="5" w:tplc="8BEA2024">
      <w:numFmt w:val="decimal"/>
      <w:lvlText w:val=""/>
      <w:lvlJc w:val="left"/>
    </w:lvl>
    <w:lvl w:ilvl="6" w:tplc="8E1681CA">
      <w:numFmt w:val="decimal"/>
      <w:lvlText w:val=""/>
      <w:lvlJc w:val="left"/>
    </w:lvl>
    <w:lvl w:ilvl="7" w:tplc="86587AE8">
      <w:numFmt w:val="decimal"/>
      <w:lvlText w:val=""/>
      <w:lvlJc w:val="left"/>
    </w:lvl>
    <w:lvl w:ilvl="8" w:tplc="9F62F310">
      <w:numFmt w:val="decimal"/>
      <w:lvlText w:val=""/>
      <w:lvlJc w:val="left"/>
    </w:lvl>
  </w:abstractNum>
  <w:abstractNum w:abstractNumId="2">
    <w:nsid w:val="00000003"/>
    <w:multiLevelType w:val="hybridMultilevel"/>
    <w:tmpl w:val="894EE875"/>
    <w:lvl w:ilvl="0" w:tplc="6C22E880">
      <w:numFmt w:val="decimal"/>
      <w:lvlText w:val=""/>
      <w:lvlJc w:val="left"/>
    </w:lvl>
    <w:lvl w:ilvl="1" w:tplc="31167D30">
      <w:numFmt w:val="decimal"/>
      <w:lvlText w:val=""/>
      <w:lvlJc w:val="left"/>
    </w:lvl>
    <w:lvl w:ilvl="2" w:tplc="3230E19C">
      <w:numFmt w:val="decimal"/>
      <w:lvlText w:val=""/>
      <w:lvlJc w:val="left"/>
    </w:lvl>
    <w:lvl w:ilvl="3" w:tplc="B1720DDC">
      <w:numFmt w:val="decimal"/>
      <w:lvlText w:val=""/>
      <w:lvlJc w:val="left"/>
    </w:lvl>
    <w:lvl w:ilvl="4" w:tplc="19FC364A">
      <w:numFmt w:val="decimal"/>
      <w:lvlText w:val=""/>
      <w:lvlJc w:val="left"/>
    </w:lvl>
    <w:lvl w:ilvl="5" w:tplc="4566E6BC">
      <w:numFmt w:val="decimal"/>
      <w:lvlText w:val=""/>
      <w:lvlJc w:val="left"/>
    </w:lvl>
    <w:lvl w:ilvl="6" w:tplc="6ADC19BA">
      <w:numFmt w:val="decimal"/>
      <w:lvlText w:val=""/>
      <w:lvlJc w:val="left"/>
    </w:lvl>
    <w:lvl w:ilvl="7" w:tplc="6E7C03F2">
      <w:numFmt w:val="decimal"/>
      <w:lvlText w:val=""/>
      <w:lvlJc w:val="left"/>
    </w:lvl>
    <w:lvl w:ilvl="8" w:tplc="BEB847C0">
      <w:numFmt w:val="decimal"/>
      <w:lvlText w:val=""/>
      <w:lvlJc w:val="left"/>
    </w:lvl>
  </w:abstractNum>
  <w:abstractNum w:abstractNumId="3">
    <w:nsid w:val="00000004"/>
    <w:multiLevelType w:val="hybridMultilevel"/>
    <w:tmpl w:val="894EE877"/>
    <w:lvl w:ilvl="0" w:tplc="87A68338">
      <w:numFmt w:val="decimal"/>
      <w:lvlText w:val=""/>
      <w:lvlJc w:val="left"/>
    </w:lvl>
    <w:lvl w:ilvl="1" w:tplc="8B4C52A6">
      <w:numFmt w:val="decimal"/>
      <w:lvlText w:val=""/>
      <w:lvlJc w:val="left"/>
    </w:lvl>
    <w:lvl w:ilvl="2" w:tplc="FE1E61A8">
      <w:numFmt w:val="decimal"/>
      <w:lvlText w:val=""/>
      <w:lvlJc w:val="left"/>
    </w:lvl>
    <w:lvl w:ilvl="3" w:tplc="E0D2912A">
      <w:numFmt w:val="decimal"/>
      <w:lvlText w:val=""/>
      <w:lvlJc w:val="left"/>
    </w:lvl>
    <w:lvl w:ilvl="4" w:tplc="9C0AC82E">
      <w:numFmt w:val="decimal"/>
      <w:lvlText w:val=""/>
      <w:lvlJc w:val="left"/>
    </w:lvl>
    <w:lvl w:ilvl="5" w:tplc="3A7C2F2C">
      <w:numFmt w:val="decimal"/>
      <w:lvlText w:val=""/>
      <w:lvlJc w:val="left"/>
    </w:lvl>
    <w:lvl w:ilvl="6" w:tplc="F2101638">
      <w:numFmt w:val="decimal"/>
      <w:lvlText w:val=""/>
      <w:lvlJc w:val="left"/>
    </w:lvl>
    <w:lvl w:ilvl="7" w:tplc="D430BAEE">
      <w:numFmt w:val="decimal"/>
      <w:lvlText w:val=""/>
      <w:lvlJc w:val="left"/>
    </w:lvl>
    <w:lvl w:ilvl="8" w:tplc="F06CFC4A">
      <w:numFmt w:val="decimal"/>
      <w:lvlText w:val=""/>
      <w:lvlJc w:val="left"/>
    </w:lvl>
  </w:abstractNum>
  <w:abstractNum w:abstractNumId="4">
    <w:nsid w:val="00000005"/>
    <w:multiLevelType w:val="hybridMultilevel"/>
    <w:tmpl w:val="894EE877"/>
    <w:lvl w:ilvl="0" w:tplc="3F0AD828">
      <w:numFmt w:val="decimal"/>
      <w:lvlText w:val=""/>
      <w:lvlJc w:val="left"/>
    </w:lvl>
    <w:lvl w:ilvl="1" w:tplc="0F0E1058">
      <w:numFmt w:val="decimal"/>
      <w:lvlText w:val=""/>
      <w:lvlJc w:val="left"/>
    </w:lvl>
    <w:lvl w:ilvl="2" w:tplc="67383750">
      <w:numFmt w:val="decimal"/>
      <w:lvlText w:val=""/>
      <w:lvlJc w:val="left"/>
    </w:lvl>
    <w:lvl w:ilvl="3" w:tplc="71A2C8A0">
      <w:numFmt w:val="decimal"/>
      <w:lvlText w:val=""/>
      <w:lvlJc w:val="left"/>
    </w:lvl>
    <w:lvl w:ilvl="4" w:tplc="1BEC9520">
      <w:numFmt w:val="decimal"/>
      <w:lvlText w:val=""/>
      <w:lvlJc w:val="left"/>
    </w:lvl>
    <w:lvl w:ilvl="5" w:tplc="647A2ACA">
      <w:numFmt w:val="decimal"/>
      <w:lvlText w:val=""/>
      <w:lvlJc w:val="left"/>
    </w:lvl>
    <w:lvl w:ilvl="6" w:tplc="E5A2F8DE">
      <w:numFmt w:val="decimal"/>
      <w:lvlText w:val=""/>
      <w:lvlJc w:val="left"/>
    </w:lvl>
    <w:lvl w:ilvl="7" w:tplc="124C6AA8">
      <w:numFmt w:val="decimal"/>
      <w:lvlText w:val=""/>
      <w:lvlJc w:val="left"/>
    </w:lvl>
    <w:lvl w:ilvl="8" w:tplc="185A8D1A">
      <w:numFmt w:val="decimal"/>
      <w:lvlText w:val=""/>
      <w:lvlJc w:val="left"/>
    </w:lvl>
  </w:abstractNum>
  <w:abstractNum w:abstractNumId="5">
    <w:nsid w:val="00000006"/>
    <w:multiLevelType w:val="hybridMultilevel"/>
    <w:tmpl w:val="894EE879"/>
    <w:lvl w:ilvl="0" w:tplc="4CB4E7C6">
      <w:numFmt w:val="decimal"/>
      <w:lvlText w:val=""/>
      <w:lvlJc w:val="left"/>
    </w:lvl>
    <w:lvl w:ilvl="1" w:tplc="52A26DA4">
      <w:numFmt w:val="decimal"/>
      <w:lvlText w:val=""/>
      <w:lvlJc w:val="left"/>
    </w:lvl>
    <w:lvl w:ilvl="2" w:tplc="B8C4BDA8">
      <w:numFmt w:val="decimal"/>
      <w:lvlText w:val=""/>
      <w:lvlJc w:val="left"/>
    </w:lvl>
    <w:lvl w:ilvl="3" w:tplc="6742CE0A">
      <w:numFmt w:val="decimal"/>
      <w:lvlText w:val=""/>
      <w:lvlJc w:val="left"/>
    </w:lvl>
    <w:lvl w:ilvl="4" w:tplc="CBF4D9F6">
      <w:numFmt w:val="decimal"/>
      <w:lvlText w:val=""/>
      <w:lvlJc w:val="left"/>
    </w:lvl>
    <w:lvl w:ilvl="5" w:tplc="67F2461C">
      <w:numFmt w:val="decimal"/>
      <w:lvlText w:val=""/>
      <w:lvlJc w:val="left"/>
    </w:lvl>
    <w:lvl w:ilvl="6" w:tplc="0EE6D0A2">
      <w:numFmt w:val="decimal"/>
      <w:lvlText w:val=""/>
      <w:lvlJc w:val="left"/>
    </w:lvl>
    <w:lvl w:ilvl="7" w:tplc="7ACC419C">
      <w:numFmt w:val="decimal"/>
      <w:lvlText w:val=""/>
      <w:lvlJc w:val="left"/>
    </w:lvl>
    <w:lvl w:ilvl="8" w:tplc="88B8A498">
      <w:numFmt w:val="decimal"/>
      <w:lvlText w:val=""/>
      <w:lvlJc w:val="left"/>
    </w:lvl>
  </w:abstractNum>
  <w:abstractNum w:abstractNumId="6">
    <w:nsid w:val="00000007"/>
    <w:multiLevelType w:val="hybridMultilevel"/>
    <w:tmpl w:val="894EE879"/>
    <w:lvl w:ilvl="0" w:tplc="B756FE38">
      <w:numFmt w:val="decimal"/>
      <w:lvlText w:val=""/>
      <w:lvlJc w:val="left"/>
    </w:lvl>
    <w:lvl w:ilvl="1" w:tplc="344A63DC">
      <w:numFmt w:val="decimal"/>
      <w:lvlText w:val=""/>
      <w:lvlJc w:val="left"/>
    </w:lvl>
    <w:lvl w:ilvl="2" w:tplc="653AD0B6">
      <w:numFmt w:val="decimal"/>
      <w:lvlText w:val=""/>
      <w:lvlJc w:val="left"/>
    </w:lvl>
    <w:lvl w:ilvl="3" w:tplc="57E43FA0">
      <w:numFmt w:val="decimal"/>
      <w:lvlText w:val=""/>
      <w:lvlJc w:val="left"/>
    </w:lvl>
    <w:lvl w:ilvl="4" w:tplc="4ACCC614">
      <w:numFmt w:val="decimal"/>
      <w:lvlText w:val=""/>
      <w:lvlJc w:val="left"/>
    </w:lvl>
    <w:lvl w:ilvl="5" w:tplc="8B68A2E2">
      <w:numFmt w:val="decimal"/>
      <w:lvlText w:val=""/>
      <w:lvlJc w:val="left"/>
    </w:lvl>
    <w:lvl w:ilvl="6" w:tplc="2242C6F8">
      <w:numFmt w:val="decimal"/>
      <w:lvlText w:val=""/>
      <w:lvlJc w:val="left"/>
    </w:lvl>
    <w:lvl w:ilvl="7" w:tplc="B32C4A88">
      <w:numFmt w:val="decimal"/>
      <w:lvlText w:val=""/>
      <w:lvlJc w:val="left"/>
    </w:lvl>
    <w:lvl w:ilvl="8" w:tplc="CE60E71C">
      <w:numFmt w:val="decimal"/>
      <w:lvlText w:val=""/>
      <w:lvlJc w:val="left"/>
    </w:lvl>
  </w:abstractNum>
  <w:abstractNum w:abstractNumId="7">
    <w:nsid w:val="00000008"/>
    <w:multiLevelType w:val="hybridMultilevel"/>
    <w:tmpl w:val="894EE87B"/>
    <w:lvl w:ilvl="0" w:tplc="6920765C">
      <w:numFmt w:val="decimal"/>
      <w:lvlText w:val=""/>
      <w:lvlJc w:val="left"/>
    </w:lvl>
    <w:lvl w:ilvl="1" w:tplc="1A7A072A">
      <w:numFmt w:val="decimal"/>
      <w:lvlText w:val=""/>
      <w:lvlJc w:val="left"/>
    </w:lvl>
    <w:lvl w:ilvl="2" w:tplc="16C623A2">
      <w:numFmt w:val="decimal"/>
      <w:lvlText w:val=""/>
      <w:lvlJc w:val="left"/>
    </w:lvl>
    <w:lvl w:ilvl="3" w:tplc="4E1020F0">
      <w:numFmt w:val="decimal"/>
      <w:lvlText w:val=""/>
      <w:lvlJc w:val="left"/>
    </w:lvl>
    <w:lvl w:ilvl="4" w:tplc="1C344F44">
      <w:numFmt w:val="decimal"/>
      <w:lvlText w:val=""/>
      <w:lvlJc w:val="left"/>
    </w:lvl>
    <w:lvl w:ilvl="5" w:tplc="6B5C284E">
      <w:numFmt w:val="decimal"/>
      <w:lvlText w:val=""/>
      <w:lvlJc w:val="left"/>
    </w:lvl>
    <w:lvl w:ilvl="6" w:tplc="97B46B22">
      <w:numFmt w:val="decimal"/>
      <w:lvlText w:val=""/>
      <w:lvlJc w:val="left"/>
    </w:lvl>
    <w:lvl w:ilvl="7" w:tplc="65943490">
      <w:numFmt w:val="decimal"/>
      <w:lvlText w:val=""/>
      <w:lvlJc w:val="left"/>
    </w:lvl>
    <w:lvl w:ilvl="8" w:tplc="02C23A62">
      <w:numFmt w:val="decimal"/>
      <w:lvlText w:val=""/>
      <w:lvlJc w:val="left"/>
    </w:lvl>
  </w:abstractNum>
  <w:abstractNum w:abstractNumId="8">
    <w:nsid w:val="00000009"/>
    <w:multiLevelType w:val="hybridMultilevel"/>
    <w:tmpl w:val="894EE87B"/>
    <w:lvl w:ilvl="0" w:tplc="BD5273EA">
      <w:numFmt w:val="decimal"/>
      <w:lvlText w:val=""/>
      <w:lvlJc w:val="left"/>
    </w:lvl>
    <w:lvl w:ilvl="1" w:tplc="53987FBE">
      <w:numFmt w:val="decimal"/>
      <w:lvlText w:val=""/>
      <w:lvlJc w:val="left"/>
    </w:lvl>
    <w:lvl w:ilvl="2" w:tplc="FC9CA406">
      <w:numFmt w:val="decimal"/>
      <w:lvlText w:val=""/>
      <w:lvlJc w:val="left"/>
    </w:lvl>
    <w:lvl w:ilvl="3" w:tplc="22CC4C0A">
      <w:numFmt w:val="decimal"/>
      <w:lvlText w:val=""/>
      <w:lvlJc w:val="left"/>
    </w:lvl>
    <w:lvl w:ilvl="4" w:tplc="7A964306">
      <w:numFmt w:val="decimal"/>
      <w:lvlText w:val=""/>
      <w:lvlJc w:val="left"/>
    </w:lvl>
    <w:lvl w:ilvl="5" w:tplc="CE1A4AA4">
      <w:numFmt w:val="decimal"/>
      <w:lvlText w:val=""/>
      <w:lvlJc w:val="left"/>
    </w:lvl>
    <w:lvl w:ilvl="6" w:tplc="F1B8C23C">
      <w:numFmt w:val="decimal"/>
      <w:lvlText w:val=""/>
      <w:lvlJc w:val="left"/>
    </w:lvl>
    <w:lvl w:ilvl="7" w:tplc="17AC84A4">
      <w:numFmt w:val="decimal"/>
      <w:lvlText w:val=""/>
      <w:lvlJc w:val="left"/>
    </w:lvl>
    <w:lvl w:ilvl="8" w:tplc="FEC8E4A0">
      <w:numFmt w:val="decimal"/>
      <w:lvlText w:val=""/>
      <w:lvlJc w:val="left"/>
    </w:lvl>
  </w:abstractNum>
  <w:abstractNum w:abstractNumId="9">
    <w:nsid w:val="0000000A"/>
    <w:multiLevelType w:val="hybridMultilevel"/>
    <w:tmpl w:val="894EE87D"/>
    <w:lvl w:ilvl="0" w:tplc="4ED4844E">
      <w:numFmt w:val="decimal"/>
      <w:lvlText w:val=""/>
      <w:lvlJc w:val="left"/>
    </w:lvl>
    <w:lvl w:ilvl="1" w:tplc="17F20F28">
      <w:numFmt w:val="decimal"/>
      <w:lvlText w:val=""/>
      <w:lvlJc w:val="left"/>
    </w:lvl>
    <w:lvl w:ilvl="2" w:tplc="C7C2E2D2">
      <w:numFmt w:val="decimal"/>
      <w:lvlText w:val=""/>
      <w:lvlJc w:val="left"/>
    </w:lvl>
    <w:lvl w:ilvl="3" w:tplc="2192411C">
      <w:numFmt w:val="decimal"/>
      <w:lvlText w:val=""/>
      <w:lvlJc w:val="left"/>
    </w:lvl>
    <w:lvl w:ilvl="4" w:tplc="3E04A2D4">
      <w:numFmt w:val="decimal"/>
      <w:lvlText w:val=""/>
      <w:lvlJc w:val="left"/>
    </w:lvl>
    <w:lvl w:ilvl="5" w:tplc="2928720E">
      <w:numFmt w:val="decimal"/>
      <w:lvlText w:val=""/>
      <w:lvlJc w:val="left"/>
    </w:lvl>
    <w:lvl w:ilvl="6" w:tplc="03620696">
      <w:numFmt w:val="decimal"/>
      <w:lvlText w:val=""/>
      <w:lvlJc w:val="left"/>
    </w:lvl>
    <w:lvl w:ilvl="7" w:tplc="F0D83CE0">
      <w:numFmt w:val="decimal"/>
      <w:lvlText w:val=""/>
      <w:lvlJc w:val="left"/>
    </w:lvl>
    <w:lvl w:ilvl="8" w:tplc="B5B69840">
      <w:numFmt w:val="decimal"/>
      <w:lvlText w:val=""/>
      <w:lvlJc w:val="left"/>
    </w:lvl>
  </w:abstractNum>
  <w:abstractNum w:abstractNumId="10">
    <w:nsid w:val="0000000B"/>
    <w:multiLevelType w:val="hybridMultilevel"/>
    <w:tmpl w:val="894EE87D"/>
    <w:lvl w:ilvl="0" w:tplc="369C879E">
      <w:numFmt w:val="decimal"/>
      <w:lvlText w:val=""/>
      <w:lvlJc w:val="left"/>
    </w:lvl>
    <w:lvl w:ilvl="1" w:tplc="3BB2688C">
      <w:numFmt w:val="decimal"/>
      <w:lvlText w:val=""/>
      <w:lvlJc w:val="left"/>
    </w:lvl>
    <w:lvl w:ilvl="2" w:tplc="22706FFE">
      <w:numFmt w:val="decimal"/>
      <w:lvlText w:val=""/>
      <w:lvlJc w:val="left"/>
    </w:lvl>
    <w:lvl w:ilvl="3" w:tplc="C22A3DA6">
      <w:numFmt w:val="decimal"/>
      <w:lvlText w:val=""/>
      <w:lvlJc w:val="left"/>
    </w:lvl>
    <w:lvl w:ilvl="4" w:tplc="9B76AE76">
      <w:numFmt w:val="decimal"/>
      <w:lvlText w:val=""/>
      <w:lvlJc w:val="left"/>
    </w:lvl>
    <w:lvl w:ilvl="5" w:tplc="51045A96">
      <w:numFmt w:val="decimal"/>
      <w:lvlText w:val=""/>
      <w:lvlJc w:val="left"/>
    </w:lvl>
    <w:lvl w:ilvl="6" w:tplc="89142BEE">
      <w:numFmt w:val="decimal"/>
      <w:lvlText w:val=""/>
      <w:lvlJc w:val="left"/>
    </w:lvl>
    <w:lvl w:ilvl="7" w:tplc="CBE24A9E">
      <w:numFmt w:val="decimal"/>
      <w:lvlText w:val=""/>
      <w:lvlJc w:val="left"/>
    </w:lvl>
    <w:lvl w:ilvl="8" w:tplc="1FE4E65C">
      <w:numFmt w:val="decimal"/>
      <w:lvlText w:val=""/>
      <w:lvlJc w:val="left"/>
    </w:lvl>
  </w:abstractNum>
  <w:abstractNum w:abstractNumId="11">
    <w:nsid w:val="0000000C"/>
    <w:multiLevelType w:val="hybridMultilevel"/>
    <w:tmpl w:val="894EE87F"/>
    <w:lvl w:ilvl="0" w:tplc="B5366A12">
      <w:numFmt w:val="decimal"/>
      <w:lvlText w:val=""/>
      <w:lvlJc w:val="left"/>
    </w:lvl>
    <w:lvl w:ilvl="1" w:tplc="ADEE1C36">
      <w:numFmt w:val="decimal"/>
      <w:lvlText w:val=""/>
      <w:lvlJc w:val="left"/>
    </w:lvl>
    <w:lvl w:ilvl="2" w:tplc="8E829438">
      <w:numFmt w:val="decimal"/>
      <w:lvlText w:val=""/>
      <w:lvlJc w:val="left"/>
    </w:lvl>
    <w:lvl w:ilvl="3" w:tplc="8F20431E">
      <w:numFmt w:val="decimal"/>
      <w:lvlText w:val=""/>
      <w:lvlJc w:val="left"/>
    </w:lvl>
    <w:lvl w:ilvl="4" w:tplc="3602498C">
      <w:numFmt w:val="decimal"/>
      <w:lvlText w:val=""/>
      <w:lvlJc w:val="left"/>
    </w:lvl>
    <w:lvl w:ilvl="5" w:tplc="0DCCCDDE">
      <w:numFmt w:val="decimal"/>
      <w:lvlText w:val=""/>
      <w:lvlJc w:val="left"/>
    </w:lvl>
    <w:lvl w:ilvl="6" w:tplc="5F00F16A">
      <w:numFmt w:val="decimal"/>
      <w:lvlText w:val=""/>
      <w:lvlJc w:val="left"/>
    </w:lvl>
    <w:lvl w:ilvl="7" w:tplc="193ED206">
      <w:numFmt w:val="decimal"/>
      <w:lvlText w:val=""/>
      <w:lvlJc w:val="left"/>
    </w:lvl>
    <w:lvl w:ilvl="8" w:tplc="C038C75C">
      <w:numFmt w:val="decimal"/>
      <w:lvlText w:val=""/>
      <w:lvlJc w:val="left"/>
    </w:lvl>
  </w:abstractNum>
  <w:abstractNum w:abstractNumId="12">
    <w:nsid w:val="0000000D"/>
    <w:multiLevelType w:val="hybridMultilevel"/>
    <w:tmpl w:val="894EE87F"/>
    <w:lvl w:ilvl="0" w:tplc="D7B8527A">
      <w:numFmt w:val="decimal"/>
      <w:lvlText w:val=""/>
      <w:lvlJc w:val="left"/>
    </w:lvl>
    <w:lvl w:ilvl="1" w:tplc="6692891C">
      <w:numFmt w:val="decimal"/>
      <w:lvlText w:val=""/>
      <w:lvlJc w:val="left"/>
    </w:lvl>
    <w:lvl w:ilvl="2" w:tplc="79D68424">
      <w:numFmt w:val="decimal"/>
      <w:lvlText w:val=""/>
      <w:lvlJc w:val="left"/>
    </w:lvl>
    <w:lvl w:ilvl="3" w:tplc="EF704F8A">
      <w:numFmt w:val="decimal"/>
      <w:lvlText w:val=""/>
      <w:lvlJc w:val="left"/>
    </w:lvl>
    <w:lvl w:ilvl="4" w:tplc="C118592E">
      <w:numFmt w:val="decimal"/>
      <w:lvlText w:val=""/>
      <w:lvlJc w:val="left"/>
    </w:lvl>
    <w:lvl w:ilvl="5" w:tplc="AADE83DA">
      <w:numFmt w:val="decimal"/>
      <w:lvlText w:val=""/>
      <w:lvlJc w:val="left"/>
    </w:lvl>
    <w:lvl w:ilvl="6" w:tplc="E8A82BC6">
      <w:numFmt w:val="decimal"/>
      <w:lvlText w:val=""/>
      <w:lvlJc w:val="left"/>
    </w:lvl>
    <w:lvl w:ilvl="7" w:tplc="A3E2A872">
      <w:numFmt w:val="decimal"/>
      <w:lvlText w:val=""/>
      <w:lvlJc w:val="left"/>
    </w:lvl>
    <w:lvl w:ilvl="8" w:tplc="BB16EFF6">
      <w:numFmt w:val="decimal"/>
      <w:lvlText w:val=""/>
      <w:lvlJc w:val="left"/>
    </w:lvl>
  </w:abstractNum>
  <w:abstractNum w:abstractNumId="13">
    <w:nsid w:val="0000000E"/>
    <w:multiLevelType w:val="hybridMultilevel"/>
    <w:tmpl w:val="894EE881"/>
    <w:lvl w:ilvl="0" w:tplc="8702BA6E">
      <w:numFmt w:val="decimal"/>
      <w:lvlText w:val=""/>
      <w:lvlJc w:val="left"/>
    </w:lvl>
    <w:lvl w:ilvl="1" w:tplc="BA9C87CE">
      <w:numFmt w:val="decimal"/>
      <w:lvlText w:val=""/>
      <w:lvlJc w:val="left"/>
    </w:lvl>
    <w:lvl w:ilvl="2" w:tplc="60ECB868">
      <w:numFmt w:val="decimal"/>
      <w:lvlText w:val=""/>
      <w:lvlJc w:val="left"/>
    </w:lvl>
    <w:lvl w:ilvl="3" w:tplc="1FE01EA0">
      <w:numFmt w:val="decimal"/>
      <w:lvlText w:val=""/>
      <w:lvlJc w:val="left"/>
    </w:lvl>
    <w:lvl w:ilvl="4" w:tplc="63EE12DC">
      <w:numFmt w:val="decimal"/>
      <w:lvlText w:val=""/>
      <w:lvlJc w:val="left"/>
    </w:lvl>
    <w:lvl w:ilvl="5" w:tplc="D70C9900">
      <w:numFmt w:val="decimal"/>
      <w:lvlText w:val=""/>
      <w:lvlJc w:val="left"/>
    </w:lvl>
    <w:lvl w:ilvl="6" w:tplc="4094CE8E">
      <w:numFmt w:val="decimal"/>
      <w:lvlText w:val=""/>
      <w:lvlJc w:val="left"/>
    </w:lvl>
    <w:lvl w:ilvl="7" w:tplc="A8EA8746">
      <w:numFmt w:val="decimal"/>
      <w:lvlText w:val=""/>
      <w:lvlJc w:val="left"/>
    </w:lvl>
    <w:lvl w:ilvl="8" w:tplc="2F08A46A">
      <w:numFmt w:val="decimal"/>
      <w:lvlText w:val=""/>
      <w:lvlJc w:val="left"/>
    </w:lvl>
  </w:abstractNum>
  <w:abstractNum w:abstractNumId="14">
    <w:nsid w:val="0000000F"/>
    <w:multiLevelType w:val="hybridMultilevel"/>
    <w:tmpl w:val="894EE881"/>
    <w:lvl w:ilvl="0" w:tplc="A9DAC1F6">
      <w:numFmt w:val="decimal"/>
      <w:lvlText w:val=""/>
      <w:lvlJc w:val="left"/>
    </w:lvl>
    <w:lvl w:ilvl="1" w:tplc="7E6459A8">
      <w:numFmt w:val="decimal"/>
      <w:lvlText w:val=""/>
      <w:lvlJc w:val="left"/>
    </w:lvl>
    <w:lvl w:ilvl="2" w:tplc="02CE0270">
      <w:numFmt w:val="decimal"/>
      <w:lvlText w:val=""/>
      <w:lvlJc w:val="left"/>
    </w:lvl>
    <w:lvl w:ilvl="3" w:tplc="F38E13AE">
      <w:numFmt w:val="decimal"/>
      <w:lvlText w:val=""/>
      <w:lvlJc w:val="left"/>
    </w:lvl>
    <w:lvl w:ilvl="4" w:tplc="8252EFC0">
      <w:numFmt w:val="decimal"/>
      <w:lvlText w:val=""/>
      <w:lvlJc w:val="left"/>
    </w:lvl>
    <w:lvl w:ilvl="5" w:tplc="38988326">
      <w:numFmt w:val="decimal"/>
      <w:lvlText w:val=""/>
      <w:lvlJc w:val="left"/>
    </w:lvl>
    <w:lvl w:ilvl="6" w:tplc="B754C694">
      <w:numFmt w:val="decimal"/>
      <w:lvlText w:val=""/>
      <w:lvlJc w:val="left"/>
    </w:lvl>
    <w:lvl w:ilvl="7" w:tplc="B14405A6">
      <w:numFmt w:val="decimal"/>
      <w:lvlText w:val=""/>
      <w:lvlJc w:val="left"/>
    </w:lvl>
    <w:lvl w:ilvl="8" w:tplc="357E987E">
      <w:numFmt w:val="decimal"/>
      <w:lvlText w:val=""/>
      <w:lvlJc w:val="left"/>
    </w:lvl>
  </w:abstractNum>
  <w:abstractNum w:abstractNumId="15">
    <w:nsid w:val="00000010"/>
    <w:multiLevelType w:val="hybridMultilevel"/>
    <w:tmpl w:val="894EE883"/>
    <w:lvl w:ilvl="0" w:tplc="3F1C9668">
      <w:numFmt w:val="decimal"/>
      <w:lvlText w:val=""/>
      <w:lvlJc w:val="left"/>
    </w:lvl>
    <w:lvl w:ilvl="1" w:tplc="86EA528A">
      <w:numFmt w:val="decimal"/>
      <w:lvlText w:val=""/>
      <w:lvlJc w:val="left"/>
    </w:lvl>
    <w:lvl w:ilvl="2" w:tplc="FDAE93F0">
      <w:numFmt w:val="decimal"/>
      <w:lvlText w:val=""/>
      <w:lvlJc w:val="left"/>
    </w:lvl>
    <w:lvl w:ilvl="3" w:tplc="08EC94E4">
      <w:numFmt w:val="decimal"/>
      <w:lvlText w:val=""/>
      <w:lvlJc w:val="left"/>
    </w:lvl>
    <w:lvl w:ilvl="4" w:tplc="7E4E1C76">
      <w:numFmt w:val="decimal"/>
      <w:lvlText w:val=""/>
      <w:lvlJc w:val="left"/>
    </w:lvl>
    <w:lvl w:ilvl="5" w:tplc="5A5607FE">
      <w:numFmt w:val="decimal"/>
      <w:lvlText w:val=""/>
      <w:lvlJc w:val="left"/>
    </w:lvl>
    <w:lvl w:ilvl="6" w:tplc="F216E6DA">
      <w:numFmt w:val="decimal"/>
      <w:lvlText w:val=""/>
      <w:lvlJc w:val="left"/>
    </w:lvl>
    <w:lvl w:ilvl="7" w:tplc="FDE6F3E6">
      <w:numFmt w:val="decimal"/>
      <w:lvlText w:val=""/>
      <w:lvlJc w:val="left"/>
    </w:lvl>
    <w:lvl w:ilvl="8" w:tplc="61D4570C">
      <w:numFmt w:val="decimal"/>
      <w:lvlText w:val=""/>
      <w:lvlJc w:val="left"/>
    </w:lvl>
  </w:abstractNum>
  <w:abstractNum w:abstractNumId="16">
    <w:nsid w:val="00000011"/>
    <w:multiLevelType w:val="hybridMultilevel"/>
    <w:tmpl w:val="894EE883"/>
    <w:lvl w:ilvl="0" w:tplc="7C2888A2">
      <w:numFmt w:val="decimal"/>
      <w:lvlText w:val=""/>
      <w:lvlJc w:val="left"/>
    </w:lvl>
    <w:lvl w:ilvl="1" w:tplc="3BF20668">
      <w:numFmt w:val="decimal"/>
      <w:lvlText w:val=""/>
      <w:lvlJc w:val="left"/>
    </w:lvl>
    <w:lvl w:ilvl="2" w:tplc="030070A6">
      <w:numFmt w:val="decimal"/>
      <w:lvlText w:val=""/>
      <w:lvlJc w:val="left"/>
    </w:lvl>
    <w:lvl w:ilvl="3" w:tplc="E90C25A2">
      <w:numFmt w:val="decimal"/>
      <w:lvlText w:val=""/>
      <w:lvlJc w:val="left"/>
    </w:lvl>
    <w:lvl w:ilvl="4" w:tplc="267A60EC">
      <w:numFmt w:val="decimal"/>
      <w:lvlText w:val=""/>
      <w:lvlJc w:val="left"/>
    </w:lvl>
    <w:lvl w:ilvl="5" w:tplc="B32AD906">
      <w:numFmt w:val="decimal"/>
      <w:lvlText w:val=""/>
      <w:lvlJc w:val="left"/>
    </w:lvl>
    <w:lvl w:ilvl="6" w:tplc="34CE37A0">
      <w:numFmt w:val="decimal"/>
      <w:lvlText w:val=""/>
      <w:lvlJc w:val="left"/>
    </w:lvl>
    <w:lvl w:ilvl="7" w:tplc="8564F284">
      <w:numFmt w:val="decimal"/>
      <w:lvlText w:val=""/>
      <w:lvlJc w:val="left"/>
    </w:lvl>
    <w:lvl w:ilvl="8" w:tplc="4A04D682">
      <w:numFmt w:val="decimal"/>
      <w:lvlText w:val=""/>
      <w:lvlJc w:val="left"/>
    </w:lvl>
  </w:abstractNum>
  <w:abstractNum w:abstractNumId="17">
    <w:nsid w:val="00000012"/>
    <w:multiLevelType w:val="hybridMultilevel"/>
    <w:tmpl w:val="894EE885"/>
    <w:lvl w:ilvl="0" w:tplc="F998C05A">
      <w:numFmt w:val="decimal"/>
      <w:lvlText w:val=""/>
      <w:lvlJc w:val="left"/>
    </w:lvl>
    <w:lvl w:ilvl="1" w:tplc="E3FA9CD0">
      <w:numFmt w:val="decimal"/>
      <w:lvlText w:val=""/>
      <w:lvlJc w:val="left"/>
    </w:lvl>
    <w:lvl w:ilvl="2" w:tplc="3F782CEE">
      <w:numFmt w:val="decimal"/>
      <w:lvlText w:val=""/>
      <w:lvlJc w:val="left"/>
    </w:lvl>
    <w:lvl w:ilvl="3" w:tplc="1D942578">
      <w:numFmt w:val="decimal"/>
      <w:lvlText w:val=""/>
      <w:lvlJc w:val="left"/>
    </w:lvl>
    <w:lvl w:ilvl="4" w:tplc="BE0A319E">
      <w:numFmt w:val="decimal"/>
      <w:lvlText w:val=""/>
      <w:lvlJc w:val="left"/>
    </w:lvl>
    <w:lvl w:ilvl="5" w:tplc="D51E7F28">
      <w:numFmt w:val="decimal"/>
      <w:lvlText w:val=""/>
      <w:lvlJc w:val="left"/>
    </w:lvl>
    <w:lvl w:ilvl="6" w:tplc="91B8D874">
      <w:numFmt w:val="decimal"/>
      <w:lvlText w:val=""/>
      <w:lvlJc w:val="left"/>
    </w:lvl>
    <w:lvl w:ilvl="7" w:tplc="8CA40E5A">
      <w:numFmt w:val="decimal"/>
      <w:lvlText w:val=""/>
      <w:lvlJc w:val="left"/>
    </w:lvl>
    <w:lvl w:ilvl="8" w:tplc="145EA58A">
      <w:numFmt w:val="decimal"/>
      <w:lvlText w:val=""/>
      <w:lvlJc w:val="left"/>
    </w:lvl>
  </w:abstractNum>
  <w:abstractNum w:abstractNumId="18">
    <w:nsid w:val="00000013"/>
    <w:multiLevelType w:val="hybridMultilevel"/>
    <w:tmpl w:val="894EE885"/>
    <w:lvl w:ilvl="0" w:tplc="0C3CB8A4">
      <w:numFmt w:val="decimal"/>
      <w:lvlText w:val=""/>
      <w:lvlJc w:val="left"/>
    </w:lvl>
    <w:lvl w:ilvl="1" w:tplc="115422B6">
      <w:numFmt w:val="decimal"/>
      <w:lvlText w:val=""/>
      <w:lvlJc w:val="left"/>
    </w:lvl>
    <w:lvl w:ilvl="2" w:tplc="055A88F2">
      <w:numFmt w:val="decimal"/>
      <w:lvlText w:val=""/>
      <w:lvlJc w:val="left"/>
    </w:lvl>
    <w:lvl w:ilvl="3" w:tplc="50A8A84A">
      <w:numFmt w:val="decimal"/>
      <w:lvlText w:val=""/>
      <w:lvlJc w:val="left"/>
    </w:lvl>
    <w:lvl w:ilvl="4" w:tplc="CEAAFEF2">
      <w:numFmt w:val="decimal"/>
      <w:lvlText w:val=""/>
      <w:lvlJc w:val="left"/>
    </w:lvl>
    <w:lvl w:ilvl="5" w:tplc="0DA4BF4C">
      <w:numFmt w:val="decimal"/>
      <w:lvlText w:val=""/>
      <w:lvlJc w:val="left"/>
    </w:lvl>
    <w:lvl w:ilvl="6" w:tplc="4A32C5FC">
      <w:numFmt w:val="decimal"/>
      <w:lvlText w:val=""/>
      <w:lvlJc w:val="left"/>
    </w:lvl>
    <w:lvl w:ilvl="7" w:tplc="FD2AC324">
      <w:numFmt w:val="decimal"/>
      <w:lvlText w:val=""/>
      <w:lvlJc w:val="left"/>
    </w:lvl>
    <w:lvl w:ilvl="8" w:tplc="C6A8D788">
      <w:numFmt w:val="decimal"/>
      <w:lvlText w:val=""/>
      <w:lvlJc w:val="left"/>
    </w:lvl>
  </w:abstractNum>
  <w:abstractNum w:abstractNumId="19">
    <w:nsid w:val="00000014"/>
    <w:multiLevelType w:val="hybridMultilevel"/>
    <w:tmpl w:val="894EE886"/>
    <w:lvl w:ilvl="0" w:tplc="FFFFFFFF">
      <w:start w:val="1"/>
      <w:numFmt w:val="bullet"/>
      <w:lvlText w:val="▪"/>
      <w:lvlJc w:val="left"/>
      <w:pPr>
        <w:tabs>
          <w:tab w:val="num" w:pos="649"/>
        </w:tabs>
        <w:ind w:left="649" w:hanging="649"/>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szCs w:val="20"/>
        <w:highlight w:val="none"/>
        <w:vertAlign w:val="baseline"/>
        <w:em w:val="none"/>
      </w:rPr>
    </w:lvl>
    <w:lvl w:ilvl="1" w:tplc="FFFFFFFF">
      <w:start w:val="1"/>
      <w:numFmt w:val="bullet"/>
      <w:lvlText w:val="▪"/>
      <w:lvlJc w:val="left"/>
      <w:pPr>
        <w:tabs>
          <w:tab w:val="num" w:pos="649"/>
        </w:tabs>
        <w:ind w:left="649" w:hanging="649"/>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szCs w:val="20"/>
        <w:highlight w:val="none"/>
        <w:vertAlign w:val="baseline"/>
        <w:em w:val="none"/>
      </w:rPr>
    </w:lvl>
    <w:lvl w:ilvl="2" w:tplc="FFFFFFFF">
      <w:start w:val="1"/>
      <w:numFmt w:val="bullet"/>
      <w:lvlText w:val="▪"/>
      <w:lvlJc w:val="left"/>
      <w:pPr>
        <w:tabs>
          <w:tab w:val="num" w:pos="649"/>
        </w:tabs>
        <w:ind w:left="649" w:hanging="649"/>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szCs w:val="20"/>
        <w:highlight w:val="none"/>
        <w:vertAlign w:val="baseline"/>
        <w:em w:val="none"/>
      </w:rPr>
    </w:lvl>
    <w:lvl w:ilvl="3" w:tplc="FFFFFFFF">
      <w:start w:val="1"/>
      <w:numFmt w:val="bullet"/>
      <w:lvlText w:val="▪"/>
      <w:lvlJc w:val="left"/>
      <w:pPr>
        <w:tabs>
          <w:tab w:val="num" w:pos="649"/>
        </w:tabs>
        <w:ind w:left="649" w:hanging="649"/>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szCs w:val="20"/>
        <w:highlight w:val="none"/>
        <w:vertAlign w:val="baseline"/>
        <w:em w:val="none"/>
      </w:rPr>
    </w:lvl>
    <w:lvl w:ilvl="4" w:tplc="FFFFFFFF">
      <w:start w:val="1"/>
      <w:numFmt w:val="bullet"/>
      <w:lvlText w:val="▪"/>
      <w:lvlJc w:val="left"/>
      <w:pPr>
        <w:tabs>
          <w:tab w:val="num" w:pos="649"/>
        </w:tabs>
        <w:ind w:left="649" w:hanging="649"/>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szCs w:val="20"/>
        <w:highlight w:val="none"/>
        <w:vertAlign w:val="baseline"/>
        <w:em w:val="none"/>
      </w:rPr>
    </w:lvl>
    <w:lvl w:ilvl="5" w:tplc="FFFFFFFF">
      <w:start w:val="1"/>
      <w:numFmt w:val="bullet"/>
      <w:lvlText w:val="▪"/>
      <w:lvlJc w:val="left"/>
      <w:pPr>
        <w:tabs>
          <w:tab w:val="num" w:pos="649"/>
        </w:tabs>
        <w:ind w:left="649" w:hanging="649"/>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szCs w:val="20"/>
        <w:highlight w:val="none"/>
        <w:vertAlign w:val="baseline"/>
        <w:em w:val="none"/>
      </w:rPr>
    </w:lvl>
    <w:lvl w:ilvl="6" w:tplc="FFFFFFFF">
      <w:start w:val="1"/>
      <w:numFmt w:val="bullet"/>
      <w:lvlText w:val="▪"/>
      <w:lvlJc w:val="left"/>
      <w:pPr>
        <w:tabs>
          <w:tab w:val="num" w:pos="649"/>
        </w:tabs>
        <w:ind w:left="649" w:hanging="649"/>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szCs w:val="20"/>
        <w:highlight w:val="none"/>
        <w:vertAlign w:val="baseline"/>
        <w:em w:val="none"/>
      </w:rPr>
    </w:lvl>
    <w:lvl w:ilvl="7" w:tplc="FFFFFFFF">
      <w:start w:val="1"/>
      <w:numFmt w:val="bullet"/>
      <w:lvlText w:val="▪"/>
      <w:lvlJc w:val="left"/>
      <w:pPr>
        <w:tabs>
          <w:tab w:val="num" w:pos="649"/>
        </w:tabs>
        <w:ind w:left="649" w:hanging="649"/>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szCs w:val="20"/>
        <w:highlight w:val="none"/>
        <w:vertAlign w:val="baseline"/>
        <w:em w:val="none"/>
      </w:rPr>
    </w:lvl>
    <w:lvl w:ilvl="8" w:tplc="FFFFFFFF">
      <w:start w:val="1"/>
      <w:numFmt w:val="bullet"/>
      <w:lvlText w:val="▪"/>
      <w:lvlJc w:val="left"/>
      <w:pPr>
        <w:tabs>
          <w:tab w:val="num" w:pos="649"/>
        </w:tabs>
        <w:ind w:left="649" w:hanging="649"/>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szCs w:val="20"/>
        <w:highlight w:val="none"/>
        <w:vertAlign w:val="baseline"/>
        <w:em w:val="none"/>
      </w:rPr>
    </w:lvl>
  </w:abstractNum>
  <w:abstractNum w:abstractNumId="20">
    <w:nsid w:val="00000015"/>
    <w:multiLevelType w:val="hybridMultilevel"/>
    <w:tmpl w:val="894EE888"/>
    <w:lvl w:ilvl="0" w:tplc="D02CA8D4">
      <w:numFmt w:val="decimal"/>
      <w:lvlText w:val=""/>
      <w:lvlJc w:val="left"/>
    </w:lvl>
    <w:lvl w:ilvl="1" w:tplc="3C5CF02E">
      <w:numFmt w:val="decimal"/>
      <w:lvlText w:val=""/>
      <w:lvlJc w:val="left"/>
    </w:lvl>
    <w:lvl w:ilvl="2" w:tplc="D48CB31A">
      <w:numFmt w:val="decimal"/>
      <w:lvlText w:val=""/>
      <w:lvlJc w:val="left"/>
    </w:lvl>
    <w:lvl w:ilvl="3" w:tplc="9D8C80F6">
      <w:numFmt w:val="decimal"/>
      <w:lvlText w:val=""/>
      <w:lvlJc w:val="left"/>
    </w:lvl>
    <w:lvl w:ilvl="4" w:tplc="BF387310">
      <w:numFmt w:val="decimal"/>
      <w:lvlText w:val=""/>
      <w:lvlJc w:val="left"/>
    </w:lvl>
    <w:lvl w:ilvl="5" w:tplc="9DD8E4BC">
      <w:numFmt w:val="decimal"/>
      <w:lvlText w:val=""/>
      <w:lvlJc w:val="left"/>
    </w:lvl>
    <w:lvl w:ilvl="6" w:tplc="7F9AC354">
      <w:numFmt w:val="decimal"/>
      <w:lvlText w:val=""/>
      <w:lvlJc w:val="left"/>
    </w:lvl>
    <w:lvl w:ilvl="7" w:tplc="EE164848">
      <w:numFmt w:val="decimal"/>
      <w:lvlText w:val=""/>
      <w:lvlJc w:val="left"/>
    </w:lvl>
    <w:lvl w:ilvl="8" w:tplc="87E499A4">
      <w:numFmt w:val="decimal"/>
      <w:lvlText w:val=""/>
      <w:lvlJc w:val="left"/>
    </w:lvl>
  </w:abstractNum>
  <w:abstractNum w:abstractNumId="21">
    <w:nsid w:val="00000016"/>
    <w:multiLevelType w:val="hybridMultilevel"/>
    <w:tmpl w:val="894EE888"/>
    <w:lvl w:ilvl="0" w:tplc="41500DB2">
      <w:numFmt w:val="decimal"/>
      <w:lvlText w:val=""/>
      <w:lvlJc w:val="left"/>
    </w:lvl>
    <w:lvl w:ilvl="1" w:tplc="DB8408EC">
      <w:numFmt w:val="decimal"/>
      <w:lvlText w:val=""/>
      <w:lvlJc w:val="left"/>
    </w:lvl>
    <w:lvl w:ilvl="2" w:tplc="8B884E7A">
      <w:numFmt w:val="decimal"/>
      <w:lvlText w:val=""/>
      <w:lvlJc w:val="left"/>
    </w:lvl>
    <w:lvl w:ilvl="3" w:tplc="1408E892">
      <w:numFmt w:val="decimal"/>
      <w:lvlText w:val=""/>
      <w:lvlJc w:val="left"/>
    </w:lvl>
    <w:lvl w:ilvl="4" w:tplc="A97A493E">
      <w:numFmt w:val="decimal"/>
      <w:lvlText w:val=""/>
      <w:lvlJc w:val="left"/>
    </w:lvl>
    <w:lvl w:ilvl="5" w:tplc="50960F94">
      <w:numFmt w:val="decimal"/>
      <w:lvlText w:val=""/>
      <w:lvlJc w:val="left"/>
    </w:lvl>
    <w:lvl w:ilvl="6" w:tplc="FFFACC9C">
      <w:numFmt w:val="decimal"/>
      <w:lvlText w:val=""/>
      <w:lvlJc w:val="left"/>
    </w:lvl>
    <w:lvl w:ilvl="7" w:tplc="FF24B202">
      <w:numFmt w:val="decimal"/>
      <w:lvlText w:val=""/>
      <w:lvlJc w:val="left"/>
    </w:lvl>
    <w:lvl w:ilvl="8" w:tplc="98742D20">
      <w:numFmt w:val="decimal"/>
      <w:lvlText w:val=""/>
      <w:lvlJc w:val="left"/>
    </w:lvl>
  </w:abstractNum>
  <w:abstractNum w:abstractNumId="22">
    <w:nsid w:val="206A311F"/>
    <w:multiLevelType w:val="hybridMultilevel"/>
    <w:tmpl w:val="5936C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5E3AA3"/>
    <w:multiLevelType w:val="hybridMultilevel"/>
    <w:tmpl w:val="894EE873"/>
    <w:lvl w:ilvl="0" w:tplc="107CCEAE">
      <w:numFmt w:val="decimal"/>
      <w:lvlText w:val=""/>
      <w:lvlJc w:val="left"/>
    </w:lvl>
    <w:lvl w:ilvl="1" w:tplc="90E8B532">
      <w:numFmt w:val="decimal"/>
      <w:lvlText w:val=""/>
      <w:lvlJc w:val="left"/>
    </w:lvl>
    <w:lvl w:ilvl="2" w:tplc="B77A4B28">
      <w:numFmt w:val="decimal"/>
      <w:lvlText w:val=""/>
      <w:lvlJc w:val="left"/>
    </w:lvl>
    <w:lvl w:ilvl="3" w:tplc="8DA0C29A">
      <w:numFmt w:val="decimal"/>
      <w:lvlText w:val=""/>
      <w:lvlJc w:val="left"/>
    </w:lvl>
    <w:lvl w:ilvl="4" w:tplc="2AE89590">
      <w:numFmt w:val="decimal"/>
      <w:lvlText w:val=""/>
      <w:lvlJc w:val="left"/>
    </w:lvl>
    <w:lvl w:ilvl="5" w:tplc="3A3A2776">
      <w:numFmt w:val="decimal"/>
      <w:lvlText w:val=""/>
      <w:lvlJc w:val="left"/>
    </w:lvl>
    <w:lvl w:ilvl="6" w:tplc="2B44172E">
      <w:numFmt w:val="decimal"/>
      <w:lvlText w:val=""/>
      <w:lvlJc w:val="left"/>
    </w:lvl>
    <w:lvl w:ilvl="7" w:tplc="C02CCD7C">
      <w:numFmt w:val="decimal"/>
      <w:lvlText w:val=""/>
      <w:lvlJc w:val="left"/>
    </w:lvl>
    <w:lvl w:ilvl="8" w:tplc="A6F80952">
      <w:numFmt w:val="decimal"/>
      <w:lvlText w:val=""/>
      <w:lvlJc w:val="left"/>
    </w:lvl>
  </w:abstractNum>
  <w:num w:numId="1">
    <w:abstractNumId w:val="0"/>
  </w:num>
  <w:num w:numId="2">
    <w:abstractNumId w:val="23"/>
  </w:num>
  <w:num w:numId="3">
    <w:abstractNumId w:val="2"/>
  </w:num>
  <w:num w:numId="4">
    <w:abstractNumId w:val="1"/>
  </w:num>
  <w:num w:numId="5">
    <w:abstractNumId w:val="4"/>
  </w:num>
  <w:num w:numId="6">
    <w:abstractNumId w:val="3"/>
  </w:num>
  <w:num w:numId="7">
    <w:abstractNumId w:val="6"/>
  </w:num>
  <w:num w:numId="8">
    <w:abstractNumId w:val="5"/>
  </w:num>
  <w:num w:numId="9">
    <w:abstractNumId w:val="8"/>
  </w:num>
  <w:num w:numId="10">
    <w:abstractNumId w:val="7"/>
  </w:num>
  <w:num w:numId="11">
    <w:abstractNumId w:val="10"/>
  </w:num>
  <w:num w:numId="12">
    <w:abstractNumId w:val="9"/>
  </w:num>
  <w:num w:numId="13">
    <w:abstractNumId w:val="12"/>
  </w:num>
  <w:num w:numId="14">
    <w:abstractNumId w:val="11"/>
  </w:num>
  <w:num w:numId="15">
    <w:abstractNumId w:val="14"/>
  </w:num>
  <w:num w:numId="16">
    <w:abstractNumId w:val="13"/>
  </w:num>
  <w:num w:numId="17">
    <w:abstractNumId w:val="16"/>
  </w:num>
  <w:num w:numId="18">
    <w:abstractNumId w:val="15"/>
  </w:num>
  <w:num w:numId="19">
    <w:abstractNumId w:val="18"/>
  </w:num>
  <w:num w:numId="20">
    <w:abstractNumId w:val="17"/>
  </w:num>
  <w:num w:numId="21">
    <w:abstractNumId w:val="19"/>
  </w:num>
  <w:num w:numId="22">
    <w:abstractNumId w:val="21"/>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fillcolor="white" strokecolor="#4f81bd">
      <v:fill color="white"/>
      <v:stroke color="#4f81bd" weight="2pt"/>
      <v:shadow on="t" color="black" opacity="22937f" offset="0,.63889mm"/>
      <v:textbox style="mso-column-margin:3pt;mso-fit-shape-to-text:t" inset="3.6pt,,3.6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0A85"/>
    <w:rsid w:val="00100B27"/>
    <w:rsid w:val="00261192"/>
    <w:rsid w:val="004039DE"/>
    <w:rsid w:val="00484E10"/>
    <w:rsid w:val="00712B4E"/>
    <w:rsid w:val="008B5C4C"/>
    <w:rsid w:val="008F0E20"/>
    <w:rsid w:val="00B51912"/>
    <w:rsid w:val="00BB7041"/>
    <w:rsid w:val="00C80A85"/>
    <w:rsid w:val="00C91217"/>
    <w:rsid w:val="00DF1A5C"/>
    <w:rsid w:val="00FF4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white" strokecolor="#4f81bd">
      <v:fill color="white"/>
      <v:stroke color="#4f81bd" weight="2pt"/>
      <v:shadow on="t" color="black" opacity="22937f" offset="0,.63889mm"/>
      <v:textbox style="mso-column-margin:3pt;mso-fit-shape-to-text:t" inset="3.6pt,,3.6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semiHidden="1" w:uiPriority="60" w:unhideWhenUsed="1"/>
    <w:lsdException w:name="Light List" w:locked="0" w:semiHidden="1" w:uiPriority="61" w:unhideWhenUsed="1"/>
    <w:lsdException w:name="Light Grid" w:locked="0" w:semiHidden="1" w:uiPriority="62" w:unhideWhenUsed="1"/>
    <w:lsdException w:name="Medium Shading 1" w:locked="0" w:semiHidden="1" w:uiPriority="63" w:unhideWhenUsed="1"/>
    <w:lsdException w:name="Medium Shading 2" w:locked="0" w:semiHidden="1" w:uiPriority="64" w:unhideWhenUsed="1"/>
    <w:lsdException w:name="Medium List 1" w:locked="0" w:semiHidden="1" w:uiPriority="65" w:unhideWhenUsed="1"/>
    <w:lsdException w:name="Medium List 2" w:locked="0" w:semiHidden="1" w:uiPriority="66" w:unhideWhenUsed="1"/>
    <w:lsdException w:name="Medium Grid 1" w:locked="0" w:semiHidden="1" w:uiPriority="67" w:unhideWhenUsed="1"/>
    <w:lsdException w:name="Medium Grid 2" w:locked="0" w:semiHidden="1" w:uiPriority="68" w:unhideWhenUsed="1"/>
    <w:lsdException w:name="Medium Grid 3" w:locked="0" w:semiHidden="1" w:uiPriority="69" w:unhideWhenUsed="1"/>
    <w:lsdException w:name="Dark List" w:locked="0" w:semiHidden="1" w:uiPriority="70" w:unhideWhenUsed="1"/>
    <w:lsdException w:name="Colorful Shading" w:locked="0" w:semiHidden="1" w:uiPriority="71" w:unhideWhenUsed="1"/>
    <w:lsdException w:name="Colorful List" w:locked="0" w:semiHidden="1" w:uiPriority="72" w:unhideWhenUsed="1"/>
    <w:lsdException w:name="Colorful Grid" w:locked="0" w:semiHidden="1" w:uiPriority="73" w:unhideWhenUsed="1"/>
    <w:lsdException w:name="Light Shading Accent 1" w:locked="0" w:semiHidden="1" w:uiPriority="60" w:unhideWhenUsed="1"/>
    <w:lsdException w:name="Light List Accent 1" w:locked="0" w:semiHidden="1" w:uiPriority="61" w:unhideWhenUsed="1"/>
    <w:lsdException w:name="Light Grid Accent 1" w:locked="0" w:semiHidden="1" w:uiPriority="62" w:unhideWhenUsed="1"/>
    <w:lsdException w:name="Medium Shading 1 Accent 1" w:locked="0" w:semiHidden="1" w:uiPriority="63" w:unhideWhenUsed="1"/>
    <w:lsdException w:name="Medium Shading 2 Accent 1" w:locked="0" w:semiHidden="1" w:uiPriority="64" w:unhideWhenUsed="1"/>
    <w:lsdException w:name="Medium List 1 Accent 1" w:locked="0" w:semiHidden="1" w:uiPriority="65" w:unhideWhenUsed="1"/>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semiHidden="1" w:uiPriority="66" w:unhideWhenUsed="1"/>
    <w:lsdException w:name="Medium Grid 1 Accent 1" w:locked="0" w:semiHidden="1" w:uiPriority="67" w:unhideWhenUsed="1"/>
    <w:lsdException w:name="Medium Grid 2 Accent 1" w:locked="0" w:semiHidden="1" w:uiPriority="68" w:unhideWhenUsed="1"/>
    <w:lsdException w:name="Medium Grid 3 Accent 1" w:locked="0" w:semiHidden="1" w:uiPriority="69" w:unhideWhenUsed="1"/>
    <w:lsdException w:name="Dark List Accent 1" w:locked="0" w:semiHidden="1" w:uiPriority="70" w:unhideWhenUsed="1"/>
    <w:lsdException w:name="Colorful Shading Accent 1" w:locked="0" w:semiHidden="1" w:uiPriority="71" w:unhideWhenUsed="1"/>
    <w:lsdException w:name="Colorful List Accent 1" w:locked="0" w:semiHidden="1" w:uiPriority="72" w:unhideWhenUsed="1"/>
    <w:lsdException w:name="Colorful Grid Accent 1" w:locked="0" w:semiHidden="1" w:uiPriority="73" w:unhideWhenUsed="1"/>
    <w:lsdException w:name="Light Shading Accent 2" w:locked="0" w:semiHidden="1" w:uiPriority="60" w:unhideWhenUsed="1"/>
    <w:lsdException w:name="Light List Accent 2" w:locked="0" w:semiHidden="1" w:uiPriority="61" w:unhideWhenUsed="1"/>
    <w:lsdException w:name="Light Grid Accent 2" w:locked="0" w:semiHidden="1" w:uiPriority="62" w:unhideWhenUsed="1"/>
    <w:lsdException w:name="Medium Shading 1 Accent 2" w:locked="0" w:semiHidden="1" w:uiPriority="63" w:unhideWhenUsed="1"/>
    <w:lsdException w:name="Medium Shading 2 Accent 2" w:locked="0" w:semiHidden="1" w:uiPriority="64" w:unhideWhenUsed="1"/>
    <w:lsdException w:name="Medium List 1 Accent 2" w:locked="0" w:semiHidden="1" w:uiPriority="65" w:unhideWhenUsed="1"/>
    <w:lsdException w:name="Medium List 2 Accent 2" w:locked="0" w:semiHidden="1" w:uiPriority="66" w:unhideWhenUsed="1"/>
    <w:lsdException w:name="Medium Grid 1 Accent 2" w:locked="0" w:semiHidden="1" w:uiPriority="67" w:unhideWhenUsed="1"/>
    <w:lsdException w:name="Medium Grid 2 Accent 2" w:locked="0" w:semiHidden="1" w:uiPriority="68" w:unhideWhenUsed="1"/>
    <w:lsdException w:name="Medium Grid 3 Accent 2" w:locked="0" w:semiHidden="1" w:uiPriority="69" w:unhideWhenUsed="1"/>
    <w:lsdException w:name="Dark List Accent 2" w:locked="0" w:semiHidden="1" w:uiPriority="70" w:unhideWhenUsed="1"/>
    <w:lsdException w:name="Colorful Shading Accent 2" w:locked="0" w:semiHidden="1" w:uiPriority="71" w:unhideWhenUsed="1"/>
    <w:lsdException w:name="Colorful List Accent 2" w:locked="0" w:semiHidden="1" w:uiPriority="72" w:unhideWhenUsed="1"/>
    <w:lsdException w:name="Colorful Grid Accent 2" w:locked="0" w:semiHidden="1" w:uiPriority="73" w:unhideWhenUsed="1"/>
    <w:lsdException w:name="Light Shading Accent 3" w:locked="0" w:semiHidden="1" w:uiPriority="60" w:unhideWhenUsed="1"/>
    <w:lsdException w:name="Light List Accent 3" w:locked="0" w:semiHidden="1" w:uiPriority="61" w:unhideWhenUsed="1"/>
    <w:lsdException w:name="Light Grid Accent 3" w:locked="0" w:semiHidden="1" w:uiPriority="62" w:unhideWhenUsed="1"/>
    <w:lsdException w:name="Medium Shading 1 Accent 3" w:locked="0" w:semiHidden="1" w:uiPriority="63" w:unhideWhenUsed="1"/>
    <w:lsdException w:name="Medium Shading 2 Accent 3" w:locked="0" w:semiHidden="1" w:uiPriority="64" w:unhideWhenUsed="1"/>
    <w:lsdException w:name="Medium List 1 Accent 3" w:locked="0" w:semiHidden="1" w:uiPriority="65" w:unhideWhenUsed="1"/>
    <w:lsdException w:name="Medium List 2 Accent 3" w:locked="0" w:semiHidden="1" w:uiPriority="66" w:unhideWhenUsed="1"/>
    <w:lsdException w:name="Medium Grid 1 Accent 3" w:locked="0" w:semiHidden="1" w:uiPriority="67" w:unhideWhenUsed="1"/>
    <w:lsdException w:name="Medium Grid 2 Accent 3" w:locked="0" w:semiHidden="1" w:uiPriority="68" w:unhideWhenUsed="1"/>
    <w:lsdException w:name="Medium Grid 3 Accent 3" w:locked="0" w:semiHidden="1" w:uiPriority="69" w:unhideWhenUsed="1"/>
    <w:lsdException w:name="Dark List Accent 3" w:locked="0" w:semiHidden="1" w:uiPriority="70" w:unhideWhenUsed="1"/>
    <w:lsdException w:name="Colorful Shading Accent 3" w:locked="0" w:semiHidden="1" w:uiPriority="71" w:unhideWhenUsed="1"/>
    <w:lsdException w:name="Colorful List Accent 3" w:locked="0" w:semiHidden="1" w:uiPriority="72" w:unhideWhenUsed="1"/>
    <w:lsdException w:name="Colorful Grid Accent 3" w:locked="0" w:semiHidden="1" w:uiPriority="73" w:unhideWhenUsed="1"/>
    <w:lsdException w:name="Light Shading Accent 4" w:locked="0" w:semiHidden="1" w:uiPriority="60" w:unhideWhenUsed="1"/>
    <w:lsdException w:name="Light List Accent 4" w:locked="0" w:semiHidden="1" w:uiPriority="61" w:unhideWhenUsed="1"/>
    <w:lsdException w:name="Light Grid Accent 4" w:locked="0" w:semiHidden="1" w:uiPriority="62" w:unhideWhenUsed="1"/>
    <w:lsdException w:name="Medium Shading 1 Accent 4" w:locked="0" w:semiHidden="1" w:uiPriority="63" w:unhideWhenUsed="1"/>
    <w:lsdException w:name="Medium Shading 2 Accent 4" w:locked="0" w:semiHidden="1" w:uiPriority="64" w:unhideWhenUsed="1"/>
    <w:lsdException w:name="Medium List 1 Accent 4" w:locked="0" w:semiHidden="1" w:uiPriority="65" w:unhideWhenUsed="1"/>
    <w:lsdException w:name="Medium List 2 Accent 4" w:locked="0" w:semiHidden="1" w:uiPriority="66" w:unhideWhenUsed="1"/>
    <w:lsdException w:name="Medium Grid 1 Accent 4" w:locked="0" w:semiHidden="1" w:uiPriority="67" w:unhideWhenUsed="1"/>
    <w:lsdException w:name="Medium Grid 2 Accent 4" w:locked="0" w:semiHidden="1" w:uiPriority="68" w:unhideWhenUsed="1"/>
    <w:lsdException w:name="Medium Grid 3 Accent 4" w:locked="0" w:semiHidden="1" w:uiPriority="69" w:unhideWhenUsed="1"/>
    <w:lsdException w:name="Dark List Accent 4" w:locked="0" w:semiHidden="1" w:uiPriority="70" w:unhideWhenUsed="1"/>
    <w:lsdException w:name="Colorful Shading Accent 4" w:locked="0" w:semiHidden="1" w:uiPriority="71" w:unhideWhenUsed="1"/>
    <w:lsdException w:name="Colorful List Accent 4" w:locked="0" w:semiHidden="1" w:uiPriority="72" w:unhideWhenUsed="1"/>
    <w:lsdException w:name="Colorful Grid Accent 4" w:locked="0" w:semiHidden="1" w:uiPriority="73" w:unhideWhenUsed="1"/>
    <w:lsdException w:name="Light Shading Accent 5" w:locked="0" w:semiHidden="1" w:uiPriority="60" w:unhideWhenUsed="1"/>
    <w:lsdException w:name="Light List Accent 5" w:locked="0" w:semiHidden="1" w:uiPriority="61" w:unhideWhenUsed="1"/>
    <w:lsdException w:name="Light Grid Accent 5" w:locked="0" w:semiHidden="1" w:uiPriority="62" w:unhideWhenUsed="1"/>
    <w:lsdException w:name="Medium Shading 1 Accent 5" w:locked="0" w:semiHidden="1" w:uiPriority="63" w:unhideWhenUsed="1"/>
    <w:lsdException w:name="Medium Shading 2 Accent 5" w:locked="0" w:semiHidden="1" w:uiPriority="64" w:unhideWhenUsed="1"/>
    <w:lsdException w:name="Medium List 1 Accent 5" w:locked="0" w:semiHidden="1" w:uiPriority="65" w:unhideWhenUsed="1"/>
    <w:lsdException w:name="Medium List 2 Accent 5" w:locked="0" w:semiHidden="1" w:uiPriority="66" w:unhideWhenUsed="1"/>
    <w:lsdException w:name="Medium Grid 1 Accent 5" w:locked="0" w:semiHidden="1" w:uiPriority="67" w:unhideWhenUsed="1"/>
    <w:lsdException w:name="Medium Grid 2 Accent 5" w:locked="0" w:semiHidden="1" w:uiPriority="68" w:unhideWhenUsed="1"/>
    <w:lsdException w:name="Medium Grid 3 Accent 5" w:locked="0" w:semiHidden="1" w:uiPriority="69" w:unhideWhenUsed="1"/>
    <w:lsdException w:name="Dark List Accent 5" w:locked="0" w:semiHidden="1" w:uiPriority="70" w:unhideWhenUsed="1"/>
    <w:lsdException w:name="Colorful Shading Accent 5" w:locked="0" w:semiHidden="1" w:uiPriority="71" w:unhideWhenUsed="1"/>
    <w:lsdException w:name="Colorful List Accent 5" w:locked="0" w:semiHidden="1" w:uiPriority="72" w:unhideWhenUsed="1"/>
    <w:lsdException w:name="Colorful Grid Accent 5" w:locked="0" w:semiHidden="1" w:uiPriority="73" w:unhideWhenUsed="1"/>
    <w:lsdException w:name="Light Shading Accent 6" w:locked="0" w:semiHidden="1" w:uiPriority="60" w:unhideWhenUsed="1"/>
    <w:lsdException w:name="Light List Accent 6" w:locked="0" w:semiHidden="1" w:uiPriority="61" w:unhideWhenUsed="1"/>
    <w:lsdException w:name="Light Grid Accent 6" w:locked="0" w:semiHidden="1" w:uiPriority="62" w:unhideWhenUsed="1"/>
    <w:lsdException w:name="Medium Shading 1 Accent 6" w:locked="0" w:semiHidden="1" w:uiPriority="63" w:unhideWhenUsed="1"/>
    <w:lsdException w:name="Medium Shading 2 Accent 6" w:locked="0" w:semiHidden="1" w:uiPriority="64" w:unhideWhenUsed="1"/>
    <w:lsdException w:name="Medium List 1 Accent 6" w:locked="0" w:semiHidden="1" w:uiPriority="65" w:unhideWhenUsed="1"/>
    <w:lsdException w:name="Medium List 2 Accent 6" w:locked="0" w:semiHidden="1" w:uiPriority="66" w:unhideWhenUsed="1"/>
    <w:lsdException w:name="Medium Grid 1 Accent 6" w:locked="0" w:semiHidden="1" w:uiPriority="67" w:unhideWhenUsed="1"/>
    <w:lsdException w:name="Medium Grid 2 Accent 6" w:locked="0" w:semiHidden="1" w:uiPriority="68" w:unhideWhenUsed="1"/>
    <w:lsdException w:name="Medium Grid 3 Accent 6" w:locked="0" w:semiHidden="1" w:uiPriority="69" w:unhideWhenUsed="1"/>
    <w:lsdException w:name="Dark List Accent 6" w:locked="0" w:semiHidden="1" w:uiPriority="70" w:unhideWhenUsed="1"/>
    <w:lsdException w:name="Colorful Shading Accent 6" w:locked="0" w:semiHidden="1" w:uiPriority="71" w:unhideWhenUsed="1"/>
    <w:lsdException w:name="Colorful List Accent 6" w:locked="0" w:semiHidden="1" w:uiPriority="72" w:unhideWhenUsed="1"/>
    <w:lsdException w:name="Colorful Grid Accent 6" w:locked="0" w:semiHidden="1" w:uiPriority="73" w:unhideWhenUsed="1"/>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pPr>
      <w:widowControl w:val="0"/>
      <w:suppressAutoHyphens/>
    </w:pPr>
    <w:rPr>
      <w:rFonts w:ascii="Calibri" w:eastAsia="Calibri" w:hAnsi="Calibri" w:cs="Calibri"/>
      <w:color w:val="000000"/>
      <w:kern w:val="3"/>
      <w:sz w:val="22"/>
      <w:szCs w:val="22"/>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a4">
    <w:name w:val="Колонтитулы"/>
    <w:pPr>
      <w:tabs>
        <w:tab w:val="right" w:pos="9020"/>
      </w:tabs>
    </w:pPr>
    <w:rPr>
      <w:rFonts w:ascii="Helvetica Neue" w:eastAsia="Arial Unicode MS" w:hAnsi="Helvetica Neue" w:cs="Arial Unicode MS"/>
      <w:color w:val="000000"/>
      <w:sz w:val="24"/>
      <w:szCs w:val="24"/>
    </w:rPr>
  </w:style>
  <w:style w:type="paragraph" w:customStyle="1" w:styleId="Standard">
    <w:name w:val="Standard"/>
    <w:pPr>
      <w:suppressAutoHyphens/>
      <w:spacing w:after="200" w:line="276" w:lineRule="auto"/>
    </w:pPr>
    <w:rPr>
      <w:rFonts w:ascii="Calibri" w:eastAsia="Arial Unicode MS" w:hAnsi="Calibri" w:cs="Arial Unicode MS"/>
      <w:color w:val="000000"/>
      <w:kern w:val="3"/>
      <w:sz w:val="22"/>
      <w:szCs w:val="22"/>
      <w:u w:color="000000"/>
    </w:rPr>
  </w:style>
  <w:style w:type="character" w:customStyle="1" w:styleId="a5">
    <w:name w:val="Нет"/>
    <w:rPr>
      <w:lang w:val="ru-RU"/>
    </w:rPr>
  </w:style>
  <w:style w:type="paragraph" w:customStyle="1" w:styleId="Default">
    <w:name w:val="Default"/>
    <w:pPr>
      <w:suppressAutoHyphens/>
    </w:pPr>
    <w:rPr>
      <w:rFonts w:eastAsia="Arial Unicode MS" w:cs="Arial Unicode MS"/>
      <w:color w:val="000000"/>
      <w:kern w:val="3"/>
      <w:sz w:val="24"/>
      <w:szCs w:val="24"/>
      <w:u w:color="000000"/>
    </w:rPr>
  </w:style>
  <w:style w:type="numbering" w:customStyle="1" w:styleId="WWNum1">
    <w:name w:val="WWNum1"/>
  </w:style>
  <w:style w:type="numbering" w:customStyle="1" w:styleId="WWNum2">
    <w:name w:val="WWNum2"/>
  </w:style>
  <w:style w:type="character" w:customStyle="1" w:styleId="Hyperlink0">
    <w:name w:val="Hyperlink.0"/>
    <w:rPr>
      <w:rFonts w:ascii="Times New Roman" w:eastAsia="Times New Roman" w:hAnsi="Times New Roman" w:cs="Times New Roman"/>
      <w:sz w:val="24"/>
      <w:szCs w:val="24"/>
      <w:lang w:val="en-US"/>
    </w:rPr>
  </w:style>
  <w:style w:type="character" w:customStyle="1" w:styleId="Hyperlink1">
    <w:name w:val="Hyperlink.1"/>
    <w:rPr>
      <w:rFonts w:ascii="Times New Roman" w:eastAsia="Times New Roman" w:hAnsi="Times New Roman" w:cs="Times New Roman"/>
      <w:sz w:val="24"/>
      <w:szCs w:val="24"/>
      <w:lang w:val="ru-RU"/>
    </w:rPr>
  </w:style>
  <w:style w:type="numbering" w:customStyle="1" w:styleId="WWNum3">
    <w:name w:val="WWNum3"/>
  </w:style>
  <w:style w:type="numbering" w:customStyle="1" w:styleId="WWNum4">
    <w:name w:val="WWNum4"/>
  </w:style>
  <w:style w:type="numbering" w:customStyle="1" w:styleId="WWNum5">
    <w:name w:val="WWNum5"/>
  </w:style>
  <w:style w:type="numbering" w:customStyle="1" w:styleId="WWNum6">
    <w:name w:val="WWNum6"/>
  </w:style>
  <w:style w:type="numbering" w:customStyle="1" w:styleId="WWNum7">
    <w:name w:val="WWNum7"/>
  </w:style>
  <w:style w:type="paragraph" w:customStyle="1" w:styleId="font7">
    <w:name w:val="font_7"/>
    <w:pPr>
      <w:suppressAutoHyphens/>
      <w:spacing w:before="28" w:after="28"/>
    </w:pPr>
    <w:rPr>
      <w:rFonts w:eastAsia="Arial Unicode MS" w:cs="Arial Unicode MS"/>
      <w:color w:val="000000"/>
      <w:kern w:val="3"/>
      <w:sz w:val="24"/>
      <w:szCs w:val="24"/>
      <w:u w:color="000000"/>
    </w:rPr>
  </w:style>
  <w:style w:type="paragraph" w:customStyle="1" w:styleId="51">
    <w:name w:val="Заголовок 51"/>
    <w:pPr>
      <w:keepNext/>
      <w:keepLines/>
      <w:suppressAutoHyphens/>
      <w:spacing w:before="200" w:line="276" w:lineRule="auto"/>
      <w:outlineLvl w:val="2"/>
    </w:pPr>
    <w:rPr>
      <w:rFonts w:ascii="Cambria" w:eastAsia="Cambria" w:hAnsi="Cambria" w:cs="Cambria"/>
      <w:color w:val="243F60"/>
      <w:kern w:val="3"/>
      <w:sz w:val="22"/>
      <w:szCs w:val="22"/>
      <w:u w:color="243F60"/>
    </w:rPr>
  </w:style>
  <w:style w:type="numbering" w:customStyle="1" w:styleId="WWNum8">
    <w:name w:val="WWNum8"/>
  </w:style>
  <w:style w:type="numbering" w:customStyle="1" w:styleId="WWNum9">
    <w:name w:val="WWNum9"/>
  </w:style>
  <w:style w:type="numbering" w:customStyle="1" w:styleId="WWNum10">
    <w:name w:val="WWNum10"/>
  </w:style>
  <w:style w:type="numbering" w:customStyle="1" w:styleId="WWNum12">
    <w:name w:val="WWNum12"/>
  </w:style>
  <w:style w:type="paragraph" w:customStyle="1" w:styleId="31">
    <w:name w:val="Заголовок 31"/>
    <w:pPr>
      <w:suppressAutoHyphens/>
      <w:spacing w:before="28" w:after="28"/>
      <w:jc w:val="center"/>
      <w:outlineLvl w:val="2"/>
    </w:pPr>
    <w:rPr>
      <w:rFonts w:eastAsia="Arial Unicode MS" w:cs="Arial Unicode MS"/>
      <w:b/>
      <w:bCs/>
      <w:color w:val="000000"/>
      <w:kern w:val="3"/>
      <w:sz w:val="31"/>
      <w:szCs w:val="31"/>
      <w:u w:color="000000"/>
    </w:rPr>
  </w:style>
  <w:style w:type="paragraph" w:customStyle="1" w:styleId="41">
    <w:name w:val="Заголовок 41"/>
    <w:pPr>
      <w:keepNext/>
      <w:keepLines/>
      <w:suppressAutoHyphens/>
      <w:spacing w:before="200" w:line="276" w:lineRule="auto"/>
      <w:outlineLvl w:val="2"/>
    </w:pPr>
    <w:rPr>
      <w:rFonts w:ascii="Cambria" w:eastAsia="Arial Unicode MS" w:hAnsi="Cambria" w:cs="Arial Unicode MS"/>
      <w:b/>
      <w:bCs/>
      <w:i/>
      <w:iCs/>
      <w:color w:val="4F81BD"/>
      <w:kern w:val="3"/>
      <w:sz w:val="22"/>
      <w:szCs w:val="22"/>
      <w:u w:color="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ticket@zaberi-tovar.ru" TargetMode="External"/><Relationship Id="rId13" Type="http://schemas.openxmlformats.org/officeDocument/2006/relationships/hyperlink" Target="mailto:ticket@zaberi-tovar.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icket@zaberi-tovar.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icket@zaberi-tovar.ru"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ticket@zaberi-tova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icket@zaberi-tovar.ru" TargetMode="External"/><Relationship Id="rId14" Type="http://schemas.openxmlformats.org/officeDocument/2006/relationships/hyperlink" Target="mailto:ticket@zaberi-tov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12105</Words>
  <Characters>68999</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80943</CharactersWithSpaces>
  <SharedDoc>false</SharedDoc>
  <HLinks>
    <vt:vector size="42" baseType="variant">
      <vt:variant>
        <vt:i4>4128859</vt:i4>
      </vt:variant>
      <vt:variant>
        <vt:i4>18</vt:i4>
      </vt:variant>
      <vt:variant>
        <vt:i4>0</vt:i4>
      </vt:variant>
      <vt:variant>
        <vt:i4>5</vt:i4>
      </vt:variant>
      <vt:variant>
        <vt:lpwstr>mailto:ticket@zaberi-tovar.ru</vt:lpwstr>
      </vt:variant>
      <vt:variant>
        <vt:lpwstr/>
      </vt:variant>
      <vt:variant>
        <vt:i4>4128859</vt:i4>
      </vt:variant>
      <vt:variant>
        <vt:i4>15</vt:i4>
      </vt:variant>
      <vt:variant>
        <vt:i4>0</vt:i4>
      </vt:variant>
      <vt:variant>
        <vt:i4>5</vt:i4>
      </vt:variant>
      <vt:variant>
        <vt:lpwstr>mailto:ticket@zaberi-tovar.ru</vt:lpwstr>
      </vt:variant>
      <vt:variant>
        <vt:lpwstr/>
      </vt:variant>
      <vt:variant>
        <vt:i4>4128859</vt:i4>
      </vt:variant>
      <vt:variant>
        <vt:i4>12</vt:i4>
      </vt:variant>
      <vt:variant>
        <vt:i4>0</vt:i4>
      </vt:variant>
      <vt:variant>
        <vt:i4>5</vt:i4>
      </vt:variant>
      <vt:variant>
        <vt:lpwstr>mailto:ticket@zaberi-tovar.ru</vt:lpwstr>
      </vt:variant>
      <vt:variant>
        <vt:lpwstr/>
      </vt:variant>
      <vt:variant>
        <vt:i4>4128859</vt:i4>
      </vt:variant>
      <vt:variant>
        <vt:i4>9</vt:i4>
      </vt:variant>
      <vt:variant>
        <vt:i4>0</vt:i4>
      </vt:variant>
      <vt:variant>
        <vt:i4>5</vt:i4>
      </vt:variant>
      <vt:variant>
        <vt:lpwstr>mailto:ticket@zaberi-tovar.ru</vt:lpwstr>
      </vt:variant>
      <vt:variant>
        <vt:lpwstr/>
      </vt:variant>
      <vt:variant>
        <vt:i4>4128859</vt:i4>
      </vt:variant>
      <vt:variant>
        <vt:i4>6</vt:i4>
      </vt:variant>
      <vt:variant>
        <vt:i4>0</vt:i4>
      </vt:variant>
      <vt:variant>
        <vt:i4>5</vt:i4>
      </vt:variant>
      <vt:variant>
        <vt:lpwstr>mailto:ticket@zaberi-tovar.ru</vt:lpwstr>
      </vt:variant>
      <vt:variant>
        <vt:lpwstr/>
      </vt:variant>
      <vt:variant>
        <vt:i4>4128859</vt:i4>
      </vt:variant>
      <vt:variant>
        <vt:i4>3</vt:i4>
      </vt:variant>
      <vt:variant>
        <vt:i4>0</vt:i4>
      </vt:variant>
      <vt:variant>
        <vt:i4>5</vt:i4>
      </vt:variant>
      <vt:variant>
        <vt:lpwstr>mailto:ticket@zaberi-tovar.ru</vt:lpwstr>
      </vt:variant>
      <vt:variant>
        <vt:lpwstr/>
      </vt:variant>
      <vt:variant>
        <vt:i4>4128859</vt:i4>
      </vt:variant>
      <vt:variant>
        <vt:i4>0</vt:i4>
      </vt:variant>
      <vt:variant>
        <vt:i4>0</vt:i4>
      </vt:variant>
      <vt:variant>
        <vt:i4>5</vt:i4>
      </vt:variant>
      <vt:variant>
        <vt:lpwstr>mailto:ticket@zaberi-tovar.ru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2</cp:revision>
  <dcterms:created xsi:type="dcterms:W3CDTF">2024-03-06T18:43:00Z</dcterms:created>
  <dcterms:modified xsi:type="dcterms:W3CDTF">2024-03-06T18:43:00Z</dcterms:modified>
</cp:coreProperties>
</file>